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44" w:rsidRDefault="007A1D37">
      <w:pPr>
        <w:spacing w:before="63"/>
        <w:ind w:right="134"/>
        <w:jc w:val="right"/>
        <w:rPr>
          <w:sz w:val="18"/>
          <w:szCs w:val="18"/>
        </w:rPr>
      </w:pPr>
      <w:r>
        <w:rPr>
          <w:b/>
          <w:w w:val="111"/>
          <w:sz w:val="18"/>
          <w:szCs w:val="18"/>
        </w:rPr>
        <w:t xml:space="preserve">Statistical Consulting </w:t>
      </w:r>
      <w:r>
        <w:rPr>
          <w:b/>
          <w:sz w:val="18"/>
          <w:szCs w:val="18"/>
        </w:rPr>
        <w:t xml:space="preserve">Meeting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w w:val="108"/>
          <w:sz w:val="18"/>
          <w:szCs w:val="18"/>
        </w:rPr>
        <w:t>Repo</w:t>
      </w:r>
      <w:r>
        <w:rPr>
          <w:b/>
          <w:spacing w:val="4"/>
          <w:w w:val="108"/>
          <w:sz w:val="18"/>
          <w:szCs w:val="18"/>
        </w:rPr>
        <w:t>r</w:t>
      </w:r>
      <w:r>
        <w:rPr>
          <w:b/>
          <w:w w:val="99"/>
          <w:sz w:val="18"/>
          <w:szCs w:val="18"/>
        </w:rPr>
        <w:t>t</w:t>
      </w:r>
    </w:p>
    <w:p w:rsidR="00E06C44" w:rsidRDefault="007A1D37">
      <w:pPr>
        <w:spacing w:before="12"/>
        <w:ind w:right="128"/>
        <w:jc w:val="right"/>
        <w:rPr>
          <w:sz w:val="18"/>
          <w:szCs w:val="18"/>
        </w:rPr>
      </w:pPr>
      <w:r>
        <w:rPr>
          <w:b/>
          <w:w w:val="92"/>
          <w:sz w:val="18"/>
          <w:szCs w:val="18"/>
        </w:rPr>
        <w:t>DDMMYYYY</w:t>
      </w:r>
    </w:p>
    <w:p w:rsidR="00E06C44" w:rsidRDefault="00E06C44">
      <w:pPr>
        <w:spacing w:line="200" w:lineRule="exact"/>
      </w:pPr>
    </w:p>
    <w:p w:rsidR="00E06C44" w:rsidRDefault="00E06C44">
      <w:pPr>
        <w:spacing w:before="4" w:line="280" w:lineRule="exact"/>
        <w:rPr>
          <w:sz w:val="28"/>
          <w:szCs w:val="28"/>
        </w:rPr>
      </w:pPr>
    </w:p>
    <w:p w:rsidR="00E06C44" w:rsidRDefault="007A1D37">
      <w:pPr>
        <w:ind w:left="114"/>
        <w:rPr>
          <w:sz w:val="40"/>
          <w:szCs w:val="40"/>
        </w:rPr>
      </w:pPr>
      <w:r>
        <w:rPr>
          <w:b/>
          <w:color w:val="000059"/>
          <w:w w:val="111"/>
          <w:sz w:val="40"/>
          <w:szCs w:val="40"/>
        </w:rPr>
        <w:t xml:space="preserve">Statistical Consulting </w:t>
      </w:r>
      <w:r>
        <w:rPr>
          <w:b/>
          <w:color w:val="000059"/>
          <w:sz w:val="40"/>
          <w:szCs w:val="40"/>
        </w:rPr>
        <w:t xml:space="preserve">Meeting </w:t>
      </w:r>
      <w:r>
        <w:rPr>
          <w:b/>
          <w:color w:val="000059"/>
          <w:spacing w:val="9"/>
          <w:sz w:val="40"/>
          <w:szCs w:val="40"/>
        </w:rPr>
        <w:t xml:space="preserve"> </w:t>
      </w:r>
      <w:r>
        <w:rPr>
          <w:b/>
          <w:color w:val="000059"/>
          <w:sz w:val="40"/>
          <w:szCs w:val="40"/>
        </w:rPr>
        <w:t>Repo</w:t>
      </w:r>
      <w:r>
        <w:rPr>
          <w:b/>
          <w:color w:val="000059"/>
          <w:spacing w:val="8"/>
          <w:sz w:val="40"/>
          <w:szCs w:val="40"/>
        </w:rPr>
        <w:t>r</w:t>
      </w:r>
      <w:r>
        <w:rPr>
          <w:b/>
          <w:color w:val="000059"/>
          <w:sz w:val="40"/>
          <w:szCs w:val="40"/>
        </w:rPr>
        <w:t>t</w:t>
      </w:r>
      <w:r>
        <w:rPr>
          <w:b/>
          <w:color w:val="000059"/>
          <w:spacing w:val="95"/>
          <w:sz w:val="40"/>
          <w:szCs w:val="40"/>
        </w:rPr>
        <w:t xml:space="preserve"> </w:t>
      </w:r>
      <w:r>
        <w:rPr>
          <w:b/>
          <w:color w:val="000059"/>
          <w:spacing w:val="-8"/>
          <w:sz w:val="40"/>
          <w:szCs w:val="40"/>
        </w:rPr>
        <w:t>f</w:t>
      </w:r>
      <w:r>
        <w:rPr>
          <w:b/>
          <w:color w:val="000059"/>
          <w:sz w:val="40"/>
          <w:szCs w:val="40"/>
        </w:rPr>
        <w:t>or</w:t>
      </w:r>
      <w:r>
        <w:rPr>
          <w:b/>
          <w:color w:val="000059"/>
          <w:spacing w:val="29"/>
          <w:sz w:val="40"/>
          <w:szCs w:val="40"/>
        </w:rPr>
        <w:t xml:space="preserve"> </w:t>
      </w:r>
      <w:r>
        <w:rPr>
          <w:b/>
          <w:color w:val="000059"/>
          <w:sz w:val="40"/>
          <w:szCs w:val="40"/>
        </w:rPr>
        <w:t>A.</w:t>
      </w:r>
      <w:r>
        <w:rPr>
          <w:b/>
          <w:color w:val="000059"/>
          <w:spacing w:val="19"/>
          <w:sz w:val="40"/>
          <w:szCs w:val="40"/>
        </w:rPr>
        <w:t xml:space="preserve"> </w:t>
      </w:r>
      <w:r>
        <w:rPr>
          <w:b/>
          <w:color w:val="000059"/>
          <w:w w:val="106"/>
          <w:sz w:val="40"/>
          <w:szCs w:val="40"/>
        </w:rPr>
        <w:t>Client</w:t>
      </w:r>
    </w:p>
    <w:p w:rsidR="00E06C44" w:rsidRDefault="00E06C44">
      <w:pPr>
        <w:spacing w:before="3" w:line="160" w:lineRule="exact"/>
        <w:rPr>
          <w:sz w:val="17"/>
          <w:szCs w:val="17"/>
        </w:rPr>
      </w:pPr>
    </w:p>
    <w:p w:rsidR="00E06C44" w:rsidRDefault="007A1D37">
      <w:pPr>
        <w:ind w:left="114"/>
        <w:rPr>
          <w:sz w:val="18"/>
          <w:szCs w:val="18"/>
        </w:rPr>
      </w:pPr>
      <w:r>
        <w:rPr>
          <w:color w:val="000059"/>
          <w:sz w:val="24"/>
          <w:szCs w:val="24"/>
        </w:rPr>
        <w:t>R.</w:t>
      </w:r>
      <w:r>
        <w:rPr>
          <w:color w:val="000059"/>
          <w:spacing w:val="24"/>
          <w:sz w:val="24"/>
          <w:szCs w:val="24"/>
        </w:rPr>
        <w:t xml:space="preserve"> </w:t>
      </w:r>
      <w:r>
        <w:rPr>
          <w:color w:val="000059"/>
          <w:w w:val="111"/>
          <w:sz w:val="24"/>
          <w:szCs w:val="24"/>
        </w:rPr>
        <w:t>Student</w:t>
      </w:r>
      <w:r>
        <w:rPr>
          <w:color w:val="000059"/>
          <w:spacing w:val="7"/>
          <w:w w:val="111"/>
          <w:sz w:val="24"/>
          <w:szCs w:val="24"/>
        </w:rPr>
        <w:t xml:space="preserve"> </w:t>
      </w:r>
      <w:r>
        <w:rPr>
          <w:color w:val="000059"/>
          <w:w w:val="111"/>
          <w:position w:val="9"/>
          <w:sz w:val="18"/>
          <w:szCs w:val="18"/>
        </w:rPr>
        <w:t>1</w:t>
      </w:r>
    </w:p>
    <w:p w:rsidR="00E06C44" w:rsidRDefault="00E06C44">
      <w:pPr>
        <w:spacing w:before="8" w:line="180" w:lineRule="exact"/>
        <w:rPr>
          <w:sz w:val="19"/>
          <w:szCs w:val="19"/>
        </w:rPr>
      </w:pPr>
    </w:p>
    <w:p w:rsidR="00E06C44" w:rsidRDefault="00E06C44">
      <w:pPr>
        <w:spacing w:line="200" w:lineRule="exact"/>
      </w:pPr>
    </w:p>
    <w:p w:rsidR="00E06C44" w:rsidRDefault="007A1D37">
      <w:pPr>
        <w:spacing w:before="27"/>
        <w:ind w:left="242"/>
        <w:rPr>
          <w:sz w:val="18"/>
          <w:szCs w:val="18"/>
        </w:rPr>
      </w:pPr>
      <w:r>
        <w:rPr>
          <w:b/>
          <w:w w:val="108"/>
          <w:sz w:val="18"/>
          <w:szCs w:val="18"/>
        </w:rPr>
        <w:t>Abstract</w:t>
      </w:r>
    </w:p>
    <w:p w:rsidR="00E06C44" w:rsidRDefault="007A1D37">
      <w:pPr>
        <w:spacing w:before="12"/>
        <w:ind w:left="248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-191770</wp:posOffset>
                </wp:positionV>
                <wp:extent cx="6341745" cy="615950"/>
                <wp:effectExtent l="0" t="0" r="444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615950"/>
                          <a:chOff x="1126" y="-302"/>
                          <a:chExt cx="9987" cy="97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209" y="-227"/>
                            <a:ext cx="9830" cy="506"/>
                            <a:chOff x="1209" y="-227"/>
                            <a:chExt cx="9830" cy="506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209" y="-227"/>
                              <a:ext cx="9830" cy="506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T0 w 9830"/>
                                <a:gd name="T2" fmla="+- 0 278 -227"/>
                                <a:gd name="T3" fmla="*/ 278 h 506"/>
                                <a:gd name="T4" fmla="+- 0 11039 1209"/>
                                <a:gd name="T5" fmla="*/ T4 w 9830"/>
                                <a:gd name="T6" fmla="+- 0 278 -227"/>
                                <a:gd name="T7" fmla="*/ 278 h 506"/>
                                <a:gd name="T8" fmla="+- 0 11039 1209"/>
                                <a:gd name="T9" fmla="*/ T8 w 9830"/>
                                <a:gd name="T10" fmla="+- 0 -227 -227"/>
                                <a:gd name="T11" fmla="*/ -227 h 506"/>
                                <a:gd name="T12" fmla="+- 0 1209 1209"/>
                                <a:gd name="T13" fmla="*/ T12 w 9830"/>
                                <a:gd name="T14" fmla="+- 0 -227 -227"/>
                                <a:gd name="T15" fmla="*/ -227 h 506"/>
                                <a:gd name="T16" fmla="+- 0 1209 1209"/>
                                <a:gd name="T17" fmla="*/ T16 w 9830"/>
                                <a:gd name="T18" fmla="+- 0 278 -227"/>
                                <a:gd name="T19" fmla="*/ 278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0" h="506">
                                  <a:moveTo>
                                    <a:pt x="0" y="505"/>
                                  </a:moveTo>
                                  <a:lnTo>
                                    <a:pt x="9830" y="505"/>
                                  </a:lnTo>
                                  <a:lnTo>
                                    <a:pt x="9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134" y="-295"/>
                              <a:ext cx="9972" cy="0"/>
                              <a:chOff x="1134" y="-295"/>
                              <a:chExt cx="9972" cy="0"/>
                            </a:xfrm>
                          </wpg:grpSpPr>
                          <wps:wsp>
                            <wps:cNvPr id="17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134" y="-295"/>
                                <a:ext cx="9972" cy="0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972"/>
                                  <a:gd name="T2" fmla="+- 0 11106 1134"/>
                                  <a:gd name="T3" fmla="*/ T2 w 99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72">
                                    <a:moveTo>
                                      <a:pt x="0" y="0"/>
                                    </a:moveTo>
                                    <a:lnTo>
                                      <a:pt x="9972" y="0"/>
                                    </a:lnTo>
                                  </a:path>
                                </a:pathLst>
                              </a:custGeom>
                              <a:noFill/>
                              <a:ln w="9486">
                                <a:solidFill>
                                  <a:srgbClr val="0000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1" y="-295"/>
                                <a:ext cx="0" cy="956"/>
                                <a:chOff x="1141" y="-295"/>
                                <a:chExt cx="0" cy="956"/>
                              </a:xfrm>
                            </wpg:grpSpPr>
                            <wps:wsp>
                              <wps:cNvPr id="1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1" y="-295"/>
                                  <a:ext cx="0" cy="956"/>
                                </a:xfrm>
                                <a:custGeom>
                                  <a:avLst/>
                                  <a:gdLst>
                                    <a:gd name="T0" fmla="+- 0 661 -295"/>
                                    <a:gd name="T1" fmla="*/ 661 h 956"/>
                                    <a:gd name="T2" fmla="+- 0 -295 -295"/>
                                    <a:gd name="T3" fmla="*/ -295 h 95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56">
                                      <a:moveTo>
                                        <a:pt x="0" y="95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486">
                                  <a:solidFill>
                                    <a:srgbClr val="00005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99" y="-295"/>
                                  <a:ext cx="0" cy="956"/>
                                  <a:chOff x="11099" y="-295"/>
                                  <a:chExt cx="0" cy="956"/>
                                </a:xfrm>
                              </wpg:grpSpPr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9" y="-295"/>
                                    <a:ext cx="0" cy="956"/>
                                  </a:xfrm>
                                  <a:custGeom>
                                    <a:avLst/>
                                    <a:gdLst>
                                      <a:gd name="T0" fmla="+- 0 661 -295"/>
                                      <a:gd name="T1" fmla="*/ 661 h 956"/>
                                      <a:gd name="T2" fmla="+- 0 -295 -295"/>
                                      <a:gd name="T3" fmla="*/ -295 h 95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56">
                                        <a:moveTo>
                                          <a:pt x="0" y="95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486">
                                    <a:solidFill>
                                      <a:srgbClr val="00005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661"/>
                                    <a:ext cx="9972" cy="0"/>
                                    <a:chOff x="1134" y="661"/>
                                    <a:chExt cx="9972" cy="0"/>
                                  </a:xfrm>
                                </wpg:grpSpPr>
                                <wps:wsp>
                                  <wps:cNvPr id="23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" y="661"/>
                                      <a:ext cx="9972" cy="0"/>
                                    </a:xfrm>
                                    <a:custGeom>
                                      <a:avLst/>
                                      <a:gdLst>
                                        <a:gd name="T0" fmla="+- 0 1134 1134"/>
                                        <a:gd name="T1" fmla="*/ T0 w 9972"/>
                                        <a:gd name="T2" fmla="+- 0 11106 1134"/>
                                        <a:gd name="T3" fmla="*/ T2 w 997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72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7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486">
                                      <a:solidFill>
                                        <a:srgbClr val="00005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3pt;margin-top:-15.05pt;width:499.35pt;height:48.5pt;z-index:-251661824;mso-position-horizontal-relative:page" coordorigin="1126,-302" coordsize="9987,9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">
                <v:group id="Group 15" o:spid="_x0000_s1027" style="position:absolute;left:1209;top:-227;width:9830;height:506" coordorigin="1209,-227" coordsize="9830,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4" o:spid="_x0000_s1028" style="position:absolute;left:1209;top:-227;width:9830;height:506;visibility:visible;mso-wrap-style:square;v-text-anchor:top" coordsize="9830,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ASQvgAA&#10;ANsAAAAPAAAAZHJzL2Rvd25yZXYueG1sRE9LawIxEL4X/A9hBG81u4IiW6OU0qJHn+BxSGYfdDNZ&#10;kuhu/30jCN7m43vOajPYVtzJh8axgnyagSDWzjRcKTifft6XIEJENtg6JgV/FGCzHr2tsDCu5wPd&#10;j7ESKYRDgQrqGLtCyqBrshimriNOXOm8xZigr6Tx2Kdw28pZli2kxYZTQ40dfdWkf483q6CzW33A&#10;EvX3Vfr9RbZ5eepzpSbj4fMDRKQhvsRP986k+XN4/JIOkO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AgEkL4AAADbAAAADwAAAAAAAAAAAAAAAACXAgAAZHJzL2Rvd25yZXYu&#10;eG1sUEsFBgAAAAAEAAQA9QAAAIIDAAAAAA==&#10;" path="m0,505l9830,505,9830,,,,,505xe" fillcolor="#e5e7e7" stroked="f">
                    <v:path arrowok="t" o:connecttype="custom" o:connectlocs="0,278;9830,278;9830,-227;0,-227;0,278" o:connectangles="0,0,0,0,0"/>
                  </v:shape>
                  <v:group id="Group 16" o:spid="_x0000_s1029" style="position:absolute;left:1134;top:-295;width:9972;height:0" coordorigin="1134,-295" coordsize="99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polyline id="Freeform 23" o:spid="_x0000_s1030" style="position:absolute;visibility:visible;mso-wrap-style:square;v-text-anchor:top" points="1134,-295,11106,-295" coordsize="99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FDPXwwAA&#10;ANsAAAAPAAAAZHJzL2Rvd25yZXYueG1sRE/NasJAEL4LvsMygjfdtNTERlexRUuhB6ntAwzZMQnN&#10;zobsJq4+vVso9DYf3++st8E0YqDO1ZYVPMwTEMSF1TWXCr6/DrMlCOeRNTaWScGVHGw349Eac20v&#10;/EnDyZcihrDLUUHlfZtL6YqKDLq5bYkjd7adQR9hV0rd4SWGm0Y+JkkqDdYcGyps6bWi4ufUGwX6&#10;KUvLRbi9fOz7nbkVy2N4fjsqNZ2E3QqEp+D/xX/udx3nZ/D7Szx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FDPXwwAAANsAAAAPAAAAAAAAAAAAAAAAAJcCAABkcnMvZG93&#10;bnJldi54bWxQSwUGAAAAAAQABAD1AAAAhwMAAAAA&#10;" filled="f" strokecolor="#000059" strokeweight=".2635mm">
                      <v:path arrowok="t" o:connecttype="custom" o:connectlocs="0,0;9972,0" o:connectangles="0,0"/>
                    </v:polyline>
                    <v:group id="Group 17" o:spid="_x0000_s1031" style="position:absolute;left:1141;top:-295;width:0;height:956" coordorigin="1141,-295" coordsize="0,9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polyline id="Freeform 22" o:spid="_x0000_s1032" style="position:absolute;visibility:visible;mso-wrap-style:square;v-text-anchor:top" points="1141,661,1141,-295" coordsize="0,9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wtTwgAA&#10;ANsAAAAPAAAAZHJzL2Rvd25yZXYueG1sRE9LawIxEL4X/A9hBC+i2Qq2uhrFCmovHurrPGzG3cXN&#10;ZEmirv76piD0Nh/fc6bzxlTiRs6XlhW89xMQxJnVJecKDvtVbwTCB2SNlWVS8CAP81nrbYqptnf+&#10;odsu5CKGsE9RQRFCnUrps4IM+r6tiSN3ts5giNDlUju8x3BTyUGSfEiDJceGAmtaFpRddlejQD/c&#10;qNzb7vNrexpuxofT+rj6NEp12s1iAiJQE/7FL/e3jvPH8PdLPED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XC1PCAAAA2wAAAA8AAAAAAAAAAAAAAAAAlwIAAGRycy9kb3du&#10;cmV2LnhtbFBLBQYAAAAABAAEAPUAAACGAwAAAAA=&#10;" filled="f" strokecolor="#000059" strokeweight=".2635mm">
                        <v:path arrowok="t" o:connecttype="custom" o:connectlocs="0,661;0,-295" o:connectangles="0,0"/>
                      </v:polyline>
                      <v:group id="Group 18" o:spid="_x0000_s1033" style="position:absolute;left:11099;top:-295;width:0;height:956" coordorigin="11099,-295" coordsize="0,9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<v:polyline id="Freeform 21" o:spid="_x0000_s1034" style="position:absolute;visibility:visible;mso-wrap-style:square;v-text-anchor:top" points="11099,661,11099,-295" coordsize="0,9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c3oxAAA&#10;ANsAAAAPAAAAZHJzL2Rvd25yZXYueG1sRI/NawIxFMTvhf4P4RW8iGYV/FqN0hbUXjz4eX5snrtL&#10;Ny9LEnX1r28EocdhZn7DzBaNqcSVnC8tK+h1ExDEmdUl5woO+2VnDMIHZI2VZVJwJw+L+fvbDFNt&#10;b7yl6y7kIkLYp6igCKFOpfRZQQZ919bE0TtbZzBE6XKpHd4i3FSynyRDabDkuFBgTd8FZb+7i1Gg&#10;725c7m378bU5DdaTw2l1XI6MUq2P5nMKIlAT/sOv9o9W0O/B80v8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3N6MQAAADbAAAADwAAAAAAAAAAAAAAAACXAgAAZHJzL2Rv&#10;d25yZXYueG1sUEsFBgAAAAAEAAQA9QAAAIgDAAAAAA==&#10;" filled="f" strokecolor="#000059" strokeweight=".2635mm">
                          <v:path arrowok="t" o:connecttype="custom" o:connectlocs="0,661;0,-295" o:connectangles="0,0"/>
                        </v:polyline>
                        <v:group id="Group 19" o:spid="_x0000_s1035" style="position:absolute;left:1134;top:661;width:9972;height:0" coordorigin="1134,661" coordsize="99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  <v:polyline id="Freeform 20" o:spid="_x0000_s1036" style="position:absolute;visibility:visible;mso-wrap-style:square;v-text-anchor:top" points="1134,661,11106,661" coordsize="99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/9pxQAA&#10;ANsAAAAPAAAAZHJzL2Rvd25yZXYueG1sRI/dagIxFITvC75DOIJ3NetPrV2NoqWK0Iul6gMcNqe7&#10;i5uTZRM1+vRGKPRymJlvmPkymFpcqHWVZQWDfgKCOLe64kLB8bB5nYJwHlljbZkU3MjBctF5mWOq&#10;7ZV/6LL3hYgQdikqKL1vUildXpJB17cNcfR+bWvQR9kWUrd4jXBTy2GSTKTBiuNCiQ19lpSf9mej&#10;QI/fJ8VbuK+/v84rc8+nWfjYZkr1umE1A+Ep+P/wX3unFQxH8PwSf4B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D/2nFAAAA2wAAAA8AAAAAAAAAAAAAAAAAlwIAAGRycy9k&#10;b3ducmV2LnhtbFBLBQYAAAAABAAEAPUAAACJAwAAAAA=&#10;" filled="f" strokecolor="#000059" strokeweight=".2635mm">
                            <v:path arrowok="t" o:connecttype="custom" o:connectlocs="0,0;9972,0" o:connectangles="0,0"/>
                          </v:polylin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sz w:val="18"/>
          <w:szCs w:val="18"/>
        </w:rPr>
        <w:t>Inse</w:t>
      </w:r>
      <w:r>
        <w:rPr>
          <w:spacing w:val="7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40"/>
          <w:sz w:val="18"/>
          <w:szCs w:val="18"/>
        </w:rPr>
        <w:t xml:space="preserve"> </w:t>
      </w:r>
      <w:r>
        <w:rPr>
          <w:spacing w:val="-5"/>
          <w:w w:val="109"/>
          <w:sz w:val="18"/>
          <w:szCs w:val="18"/>
        </w:rPr>
        <w:t>ex</w:t>
      </w:r>
      <w:r>
        <w:rPr>
          <w:w w:val="109"/>
          <w:sz w:val="18"/>
          <w:szCs w:val="18"/>
        </w:rPr>
        <w:t>ecuti</w:t>
      </w:r>
      <w:r>
        <w:rPr>
          <w:spacing w:val="-4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e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summa</w:t>
      </w:r>
      <w:r>
        <w:rPr>
          <w:spacing w:val="5"/>
          <w:w w:val="111"/>
          <w:sz w:val="18"/>
          <w:szCs w:val="18"/>
        </w:rPr>
        <w:t>r</w:t>
      </w:r>
      <w:r>
        <w:rPr>
          <w:spacing w:val="-18"/>
          <w:w w:val="99"/>
          <w:sz w:val="18"/>
          <w:szCs w:val="18"/>
        </w:rPr>
        <w:t>y</w:t>
      </w:r>
      <w:r>
        <w:rPr>
          <w:w w:val="110"/>
          <w:sz w:val="18"/>
          <w:szCs w:val="18"/>
        </w:rPr>
        <w:t>.</w:t>
      </w:r>
    </w:p>
    <w:p w:rsidR="00E06C44" w:rsidRDefault="00E06C44">
      <w:pPr>
        <w:spacing w:before="9" w:line="140" w:lineRule="exact"/>
        <w:rPr>
          <w:sz w:val="14"/>
          <w:szCs w:val="14"/>
        </w:rPr>
      </w:pPr>
    </w:p>
    <w:p w:rsidR="00E06C44" w:rsidRDefault="007A1D37">
      <w:pPr>
        <w:ind w:left="185"/>
        <w:rPr>
          <w:sz w:val="16"/>
          <w:szCs w:val="16"/>
        </w:rPr>
      </w:pPr>
      <w:r>
        <w:rPr>
          <w:w w:val="110"/>
          <w:position w:val="6"/>
          <w:sz w:val="12"/>
          <w:szCs w:val="12"/>
        </w:rPr>
        <w:t>1</w:t>
      </w:r>
      <w:r>
        <w:rPr>
          <w:spacing w:val="-20"/>
          <w:position w:val="6"/>
          <w:sz w:val="12"/>
          <w:szCs w:val="12"/>
        </w:rPr>
        <w:t xml:space="preserve"> </w:t>
      </w:r>
      <w:r>
        <w:rPr>
          <w:w w:val="109"/>
          <w:sz w:val="16"/>
          <w:szCs w:val="16"/>
        </w:rPr>
        <w:t>Depa</w:t>
      </w:r>
      <w:r>
        <w:rPr>
          <w:spacing w:val="7"/>
          <w:w w:val="109"/>
          <w:sz w:val="16"/>
          <w:szCs w:val="16"/>
        </w:rPr>
        <w:t>r</w:t>
      </w:r>
      <w:r>
        <w:rPr>
          <w:w w:val="109"/>
          <w:sz w:val="16"/>
          <w:szCs w:val="16"/>
        </w:rPr>
        <w:t>tment</w:t>
      </w:r>
      <w:r>
        <w:rPr>
          <w:spacing w:val="8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3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Statistical</w:t>
      </w:r>
      <w:r>
        <w:rPr>
          <w:spacing w:val="-19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Science</w:t>
      </w:r>
      <w:r>
        <w:rPr>
          <w:spacing w:val="-2"/>
          <w:w w:val="111"/>
          <w:sz w:val="16"/>
          <w:szCs w:val="16"/>
        </w:rPr>
        <w:t>s</w:t>
      </w:r>
      <w:r>
        <w:rPr>
          <w:w w:val="111"/>
          <w:sz w:val="16"/>
          <w:szCs w:val="16"/>
        </w:rPr>
        <w:t>,</w:t>
      </w:r>
      <w:r>
        <w:rPr>
          <w:spacing w:val="22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Uni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ersity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3"/>
          <w:sz w:val="16"/>
          <w:szCs w:val="16"/>
        </w:rPr>
        <w:t xml:space="preserve"> </w:t>
      </w:r>
      <w:r>
        <w:rPr>
          <w:spacing w:val="-19"/>
          <w:w w:val="99"/>
          <w:sz w:val="16"/>
          <w:szCs w:val="16"/>
        </w:rPr>
        <w:t>T</w:t>
      </w:r>
      <w:r>
        <w:rPr>
          <w:w w:val="108"/>
          <w:sz w:val="16"/>
          <w:szCs w:val="16"/>
        </w:rPr>
        <w:t>oronto</w:t>
      </w:r>
    </w:p>
    <w:p w:rsidR="00E06C44" w:rsidRDefault="00E06C44">
      <w:pPr>
        <w:spacing w:before="1" w:line="180" w:lineRule="exact"/>
        <w:rPr>
          <w:sz w:val="18"/>
          <w:szCs w:val="18"/>
        </w:rPr>
      </w:pPr>
    </w:p>
    <w:p w:rsidR="00E06C44" w:rsidRDefault="00E06C44">
      <w:pPr>
        <w:spacing w:line="200" w:lineRule="exact"/>
      </w:pPr>
    </w:p>
    <w:p w:rsidR="00E06C44" w:rsidRDefault="00E06C44">
      <w:pPr>
        <w:spacing w:line="200" w:lineRule="exact"/>
        <w:sectPr w:rsidR="00E06C44">
          <w:type w:val="continuous"/>
          <w:pgSz w:w="12240" w:h="15840"/>
          <w:pgMar w:top="460" w:right="1000" w:bottom="280" w:left="1020" w:header="720" w:footer="720" w:gutter="0"/>
          <w:cols w:space="720"/>
        </w:sectPr>
      </w:pPr>
    </w:p>
    <w:p w:rsidR="00E06C44" w:rsidRDefault="007A1D37">
      <w:pPr>
        <w:spacing w:before="24"/>
        <w:ind w:left="1973" w:right="1892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6985</wp:posOffset>
                </wp:positionV>
                <wp:extent cx="3067050" cy="191135"/>
                <wp:effectExtent l="0" t="0" r="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91135"/>
                          <a:chOff x="1134" y="11"/>
                          <a:chExt cx="4830" cy="30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4" y="11"/>
                            <a:ext cx="4830" cy="30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830"/>
                              <a:gd name="T2" fmla="+- 0 312 11"/>
                              <a:gd name="T3" fmla="*/ 312 h 301"/>
                              <a:gd name="T4" fmla="+- 0 5964 1134"/>
                              <a:gd name="T5" fmla="*/ T4 w 4830"/>
                              <a:gd name="T6" fmla="+- 0 312 11"/>
                              <a:gd name="T7" fmla="*/ 312 h 301"/>
                              <a:gd name="T8" fmla="+- 0 5964 1134"/>
                              <a:gd name="T9" fmla="*/ T8 w 4830"/>
                              <a:gd name="T10" fmla="+- 0 11 11"/>
                              <a:gd name="T11" fmla="*/ 11 h 301"/>
                              <a:gd name="T12" fmla="+- 0 1134 1134"/>
                              <a:gd name="T13" fmla="*/ T12 w 4830"/>
                              <a:gd name="T14" fmla="+- 0 11 11"/>
                              <a:gd name="T15" fmla="*/ 11 h 301"/>
                              <a:gd name="T16" fmla="+- 0 1134 1134"/>
                              <a:gd name="T17" fmla="*/ T16 w 4830"/>
                              <a:gd name="T18" fmla="+- 0 312 11"/>
                              <a:gd name="T19" fmla="*/ 31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0" h="301">
                                <a:moveTo>
                                  <a:pt x="0" y="301"/>
                                </a:moveTo>
                                <a:lnTo>
                                  <a:pt x="4830" y="301"/>
                                </a:lnTo>
                                <a:lnTo>
                                  <a:pt x="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.55pt;width:241.5pt;height:15.05pt;z-index:-251660800;mso-position-horizontal-relative:page" coordorigin="1134,11" coordsize="4830,3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">
                <v:shape id="Freeform 13" o:spid="_x0000_s1027" style="position:absolute;left:1134;top:11;width:4830;height:301;visibility:visible;mso-wrap-style:square;v-text-anchor:top" coordsize="4830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/PRwQAA&#10;ANsAAAAPAAAAZHJzL2Rvd25yZXYueG1sRE9Ni8IwEL0v+B/CCHtZNNWDLF2jqCB4WrB62duYjG1t&#10;MylJVrv+eiMIe5vH+5z5sretuJIPtWMFk3EGglg7U3Op4HjYjj5BhIhssHVMCv4owHIxeJtjbtyN&#10;93QtYilSCIccFVQxdrmUQVdkMYxdR5y4s/MWY4K+lMbjLYXbVk6zbCYt1pwaKuxoU5Fuil+r4Ltp&#10;dsa3p8v9ozgd7z+oy7UOSr0P+9UXiEh9/Be/3DuT5k/h+Us6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qfz0cEAAADbAAAADwAAAAAAAAAAAAAAAACXAgAAZHJzL2Rvd25y&#10;ZXYueG1sUEsFBgAAAAAEAAQA9QAAAIUDAAAAAA==&#10;" path="m0,301l4830,301,4830,,,,,301xe" fillcolor="#e5e7e7" stroked="f">
                  <v:path arrowok="t" o:connecttype="custom" o:connectlocs="0,312;4830,312;4830,11;0,11;0,312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000059"/>
          <w:w w:val="112"/>
          <w:sz w:val="24"/>
          <w:szCs w:val="24"/>
        </w:rPr>
        <w:t>Contents</w:t>
      </w:r>
    </w:p>
    <w:p w:rsidR="00E06C44" w:rsidRDefault="00E06C44">
      <w:pPr>
        <w:spacing w:line="200" w:lineRule="exact"/>
      </w:pPr>
    </w:p>
    <w:p w:rsidR="00E06C44" w:rsidRDefault="007A1D37">
      <w:pPr>
        <w:ind w:left="114" w:right="1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   </w:t>
      </w:r>
      <w:r>
        <w:rPr>
          <w:b/>
          <w:spacing w:val="43"/>
          <w:sz w:val="18"/>
          <w:szCs w:val="18"/>
        </w:rPr>
        <w:t xml:space="preserve"> </w:t>
      </w:r>
      <w:r>
        <w:rPr>
          <w:b/>
          <w:sz w:val="18"/>
          <w:szCs w:val="18"/>
        </w:rPr>
        <w:t>The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w w:val="110"/>
          <w:sz w:val="18"/>
          <w:szCs w:val="18"/>
        </w:rPr>
        <w:t>P</w:t>
      </w:r>
      <w:r>
        <w:rPr>
          <w:b/>
          <w:spacing w:val="-4"/>
          <w:w w:val="110"/>
          <w:sz w:val="18"/>
          <w:szCs w:val="18"/>
        </w:rPr>
        <w:t>r</w:t>
      </w:r>
      <w:r>
        <w:rPr>
          <w:b/>
          <w:w w:val="110"/>
          <w:sz w:val="18"/>
          <w:szCs w:val="18"/>
        </w:rPr>
        <w:t>o</w:t>
      </w:r>
      <w:r>
        <w:rPr>
          <w:b/>
          <w:spacing w:val="-2"/>
          <w:w w:val="110"/>
          <w:sz w:val="18"/>
          <w:szCs w:val="18"/>
        </w:rPr>
        <w:t>b</w:t>
      </w:r>
      <w:r>
        <w:rPr>
          <w:b/>
          <w:w w:val="110"/>
          <w:sz w:val="18"/>
          <w:szCs w:val="18"/>
        </w:rPr>
        <w:t xml:space="preserve">lem                                                                 </w:t>
      </w:r>
      <w:r>
        <w:rPr>
          <w:b/>
          <w:spacing w:val="18"/>
          <w:w w:val="110"/>
          <w:sz w:val="18"/>
          <w:szCs w:val="18"/>
        </w:rPr>
        <w:t xml:space="preserve"> </w:t>
      </w:r>
      <w:r>
        <w:rPr>
          <w:b/>
          <w:w w:val="110"/>
          <w:sz w:val="18"/>
          <w:szCs w:val="18"/>
        </w:rPr>
        <w:t>1</w:t>
      </w:r>
    </w:p>
    <w:p w:rsidR="00E06C44" w:rsidRDefault="007A1D37">
      <w:pPr>
        <w:spacing w:before="95"/>
        <w:ind w:left="114" w:right="1"/>
        <w:jc w:val="both"/>
        <w:rPr>
          <w:sz w:val="18"/>
          <w:szCs w:val="18"/>
        </w:rPr>
      </w:pPr>
      <w:r>
        <w:rPr>
          <w:b/>
          <w:w w:val="110"/>
          <w:sz w:val="18"/>
          <w:szCs w:val="18"/>
        </w:rPr>
        <w:t>Int</w:t>
      </w:r>
      <w:r>
        <w:rPr>
          <w:b/>
          <w:spacing w:val="-4"/>
          <w:w w:val="110"/>
          <w:sz w:val="18"/>
          <w:szCs w:val="18"/>
        </w:rPr>
        <w:t>r</w:t>
      </w:r>
      <w:r>
        <w:rPr>
          <w:b/>
          <w:w w:val="110"/>
          <w:sz w:val="18"/>
          <w:szCs w:val="18"/>
        </w:rPr>
        <w:t xml:space="preserve">oduction                                                                        </w:t>
      </w:r>
      <w:r>
        <w:rPr>
          <w:b/>
          <w:spacing w:val="47"/>
          <w:w w:val="110"/>
          <w:sz w:val="18"/>
          <w:szCs w:val="18"/>
        </w:rPr>
        <w:t xml:space="preserve"> </w:t>
      </w:r>
      <w:r>
        <w:rPr>
          <w:b/>
          <w:w w:val="110"/>
          <w:sz w:val="18"/>
          <w:szCs w:val="18"/>
        </w:rPr>
        <w:t>1</w:t>
      </w:r>
    </w:p>
    <w:p w:rsidR="00E06C44" w:rsidRDefault="007A1D37">
      <w:pPr>
        <w:spacing w:before="55"/>
        <w:ind w:left="114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 </w:t>
      </w:r>
      <w:r>
        <w:rPr>
          <w:spacing w:val="4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Ba</w:t>
      </w:r>
      <w:r>
        <w:rPr>
          <w:spacing w:val="-4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k</w:t>
      </w:r>
      <w:r>
        <w:rPr>
          <w:spacing w:val="-2"/>
          <w:w w:val="108"/>
          <w:sz w:val="18"/>
          <w:szCs w:val="18"/>
        </w:rPr>
        <w:t>g</w:t>
      </w:r>
      <w:r>
        <w:rPr>
          <w:w w:val="108"/>
          <w:sz w:val="18"/>
          <w:szCs w:val="18"/>
        </w:rPr>
        <w:t>round</w:t>
      </w:r>
      <w:r>
        <w:rPr>
          <w:spacing w:val="3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1</w:t>
      </w:r>
    </w:p>
    <w:p w:rsidR="00E06C44" w:rsidRDefault="007A1D37">
      <w:pPr>
        <w:spacing w:before="55"/>
        <w:ind w:left="114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Project </w:t>
      </w:r>
      <w:r>
        <w:rPr>
          <w:spacing w:val="6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 xml:space="preserve">Status </w:t>
      </w:r>
      <w:r>
        <w:rPr>
          <w:spacing w:val="45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1</w:t>
      </w:r>
    </w:p>
    <w:p w:rsidR="00E06C44" w:rsidRDefault="007A1D37">
      <w:pPr>
        <w:spacing w:before="55"/>
        <w:ind w:left="114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Project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Aims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1</w:t>
      </w:r>
    </w:p>
    <w:p w:rsidR="00E06C44" w:rsidRDefault="007A1D37">
      <w:pPr>
        <w:spacing w:before="55"/>
        <w:ind w:left="114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1.4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Client</w:t>
      </w:r>
      <w:r>
        <w:rPr>
          <w:spacing w:val="2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Expectations</w:t>
      </w:r>
      <w:r>
        <w:rPr>
          <w:spacing w:val="39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1</w:t>
      </w:r>
    </w:p>
    <w:p w:rsidR="00E06C44" w:rsidRDefault="007A1D37">
      <w:pPr>
        <w:spacing w:before="95"/>
        <w:ind w:left="114" w:right="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    </w:t>
      </w:r>
      <w:r>
        <w:rPr>
          <w:b/>
          <w:spacing w:val="43"/>
          <w:sz w:val="18"/>
          <w:szCs w:val="18"/>
        </w:rPr>
        <w:t xml:space="preserve"> </w:t>
      </w:r>
      <w:r>
        <w:rPr>
          <w:b/>
          <w:w w:val="114"/>
          <w:sz w:val="18"/>
          <w:szCs w:val="18"/>
        </w:rPr>
        <w:t>Statistical</w:t>
      </w:r>
      <w:r>
        <w:rPr>
          <w:b/>
          <w:spacing w:val="-24"/>
          <w:w w:val="114"/>
          <w:sz w:val="18"/>
          <w:szCs w:val="18"/>
        </w:rPr>
        <w:t xml:space="preserve"> </w:t>
      </w:r>
      <w:r>
        <w:rPr>
          <w:b/>
          <w:w w:val="114"/>
          <w:sz w:val="18"/>
          <w:szCs w:val="18"/>
        </w:rPr>
        <w:t>Issues</w:t>
      </w:r>
      <w:r>
        <w:rPr>
          <w:b/>
          <w:w w:val="114"/>
          <w:sz w:val="18"/>
          <w:szCs w:val="18"/>
        </w:rPr>
        <w:t xml:space="preserve">                                                        </w:t>
      </w:r>
      <w:r>
        <w:rPr>
          <w:b/>
          <w:spacing w:val="30"/>
          <w:w w:val="114"/>
          <w:sz w:val="18"/>
          <w:szCs w:val="18"/>
        </w:rPr>
        <w:t xml:space="preserve"> </w:t>
      </w:r>
      <w:r>
        <w:rPr>
          <w:b/>
          <w:w w:val="114"/>
          <w:sz w:val="18"/>
          <w:szCs w:val="18"/>
        </w:rPr>
        <w:t>1</w:t>
      </w:r>
    </w:p>
    <w:p w:rsidR="00E06C44" w:rsidRDefault="007A1D37">
      <w:pPr>
        <w:spacing w:before="55"/>
        <w:ind w:left="114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 </w:t>
      </w:r>
      <w:r>
        <w:rPr>
          <w:spacing w:val="4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Statistical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Objecti</w:t>
      </w:r>
      <w:r>
        <w:rPr>
          <w:spacing w:val="-4"/>
          <w:w w:val="108"/>
          <w:sz w:val="18"/>
          <w:szCs w:val="18"/>
        </w:rPr>
        <w:t>v</w:t>
      </w:r>
      <w:r>
        <w:rPr>
          <w:w w:val="108"/>
          <w:sz w:val="18"/>
          <w:szCs w:val="18"/>
        </w:rPr>
        <w:t>es</w:t>
      </w:r>
      <w:r>
        <w:rPr>
          <w:spacing w:val="4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1</w:t>
      </w:r>
    </w:p>
    <w:p w:rsidR="00E06C44" w:rsidRDefault="007A1D37">
      <w:pPr>
        <w:spacing w:before="55"/>
        <w:ind w:left="114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 </w:t>
      </w:r>
      <w:r>
        <w:rPr>
          <w:spacing w:val="4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Statistical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Methodology 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1</w:t>
      </w:r>
    </w:p>
    <w:p w:rsidR="00E06C44" w:rsidRDefault="007A1D37">
      <w:pPr>
        <w:spacing w:before="95"/>
        <w:ind w:left="114" w:right="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    </w:t>
      </w:r>
      <w:r>
        <w:rPr>
          <w:b/>
          <w:spacing w:val="43"/>
          <w:sz w:val="18"/>
          <w:szCs w:val="18"/>
        </w:rPr>
        <w:t xml:space="preserve"> </w:t>
      </w:r>
      <w:r>
        <w:rPr>
          <w:b/>
          <w:sz w:val="18"/>
          <w:szCs w:val="18"/>
        </w:rPr>
        <w:t>After</w:t>
      </w:r>
      <w:r>
        <w:rPr>
          <w:b/>
          <w:spacing w:val="-4"/>
          <w:sz w:val="18"/>
          <w:szCs w:val="18"/>
        </w:rPr>
        <w:t>w</w:t>
      </w:r>
      <w:r>
        <w:rPr>
          <w:b/>
          <w:sz w:val="18"/>
          <w:szCs w:val="18"/>
        </w:rPr>
        <w:t>o</w:t>
      </w:r>
      <w:r>
        <w:rPr>
          <w:b/>
          <w:spacing w:val="-4"/>
          <w:sz w:val="18"/>
          <w:szCs w:val="18"/>
        </w:rPr>
        <w:t>r</w:t>
      </w:r>
      <w:r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 xml:space="preserve">                                                                              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w w:val="110"/>
          <w:sz w:val="18"/>
          <w:szCs w:val="18"/>
        </w:rPr>
        <w:t>1</w:t>
      </w:r>
    </w:p>
    <w:p w:rsidR="00E06C44" w:rsidRDefault="007A1D37">
      <w:pPr>
        <w:spacing w:before="95"/>
        <w:ind w:left="114" w:right="1"/>
        <w:jc w:val="both"/>
        <w:rPr>
          <w:sz w:val="18"/>
          <w:szCs w:val="18"/>
        </w:rPr>
      </w:pPr>
      <w:r>
        <w:rPr>
          <w:b/>
          <w:w w:val="110"/>
          <w:sz w:val="18"/>
          <w:szCs w:val="18"/>
        </w:rPr>
        <w:t>A</w:t>
      </w:r>
      <w:r>
        <w:rPr>
          <w:b/>
          <w:spacing w:val="-4"/>
          <w:w w:val="110"/>
          <w:sz w:val="18"/>
          <w:szCs w:val="18"/>
        </w:rPr>
        <w:t>c</w:t>
      </w:r>
      <w:r>
        <w:rPr>
          <w:b/>
          <w:w w:val="110"/>
          <w:sz w:val="18"/>
          <w:szCs w:val="18"/>
        </w:rPr>
        <w:t>kn</w:t>
      </w:r>
      <w:r>
        <w:rPr>
          <w:b/>
          <w:spacing w:val="-3"/>
          <w:w w:val="110"/>
          <w:sz w:val="18"/>
          <w:szCs w:val="18"/>
        </w:rPr>
        <w:t>o</w:t>
      </w:r>
      <w:r>
        <w:rPr>
          <w:b/>
          <w:w w:val="110"/>
          <w:sz w:val="18"/>
          <w:szCs w:val="18"/>
        </w:rPr>
        <w:t xml:space="preserve">wledgments                                                               </w:t>
      </w:r>
      <w:r>
        <w:rPr>
          <w:b/>
          <w:spacing w:val="12"/>
          <w:w w:val="110"/>
          <w:sz w:val="18"/>
          <w:szCs w:val="18"/>
        </w:rPr>
        <w:t xml:space="preserve"> </w:t>
      </w:r>
      <w:r>
        <w:rPr>
          <w:b/>
          <w:w w:val="110"/>
          <w:sz w:val="18"/>
          <w:szCs w:val="18"/>
        </w:rPr>
        <w:t>1</w:t>
      </w:r>
    </w:p>
    <w:p w:rsidR="00E06C44" w:rsidRDefault="007A1D37">
      <w:pPr>
        <w:spacing w:before="95"/>
        <w:ind w:left="114" w:right="1"/>
        <w:jc w:val="both"/>
        <w:rPr>
          <w:sz w:val="18"/>
          <w:szCs w:val="18"/>
        </w:rPr>
      </w:pPr>
      <w:r>
        <w:rPr>
          <w:b/>
          <w:w w:val="112"/>
          <w:sz w:val="18"/>
          <w:szCs w:val="18"/>
        </w:rPr>
        <w:t>Re</w:t>
      </w:r>
      <w:r>
        <w:rPr>
          <w:b/>
          <w:spacing w:val="-2"/>
          <w:w w:val="112"/>
          <w:sz w:val="18"/>
          <w:szCs w:val="18"/>
        </w:rPr>
        <w:t>f</w:t>
      </w:r>
      <w:r>
        <w:rPr>
          <w:b/>
          <w:w w:val="112"/>
          <w:sz w:val="18"/>
          <w:szCs w:val="18"/>
        </w:rPr>
        <w:t xml:space="preserve">erences                                                                          </w:t>
      </w:r>
      <w:r>
        <w:rPr>
          <w:b/>
          <w:spacing w:val="18"/>
          <w:w w:val="112"/>
          <w:sz w:val="18"/>
          <w:szCs w:val="18"/>
        </w:rPr>
        <w:t xml:space="preserve"> </w:t>
      </w:r>
      <w:r>
        <w:rPr>
          <w:b/>
          <w:w w:val="112"/>
          <w:sz w:val="18"/>
          <w:szCs w:val="18"/>
        </w:rPr>
        <w:t>1</w:t>
      </w:r>
    </w:p>
    <w:p w:rsidR="00E06C44" w:rsidRDefault="00E06C44">
      <w:pPr>
        <w:spacing w:before="6" w:line="120" w:lineRule="exact"/>
        <w:rPr>
          <w:sz w:val="12"/>
          <w:szCs w:val="12"/>
        </w:rPr>
      </w:pPr>
    </w:p>
    <w:p w:rsidR="00E06C44" w:rsidRDefault="00E06C44">
      <w:pPr>
        <w:spacing w:line="200" w:lineRule="exact"/>
      </w:pPr>
    </w:p>
    <w:p w:rsidR="00E06C44" w:rsidRDefault="007A1D37">
      <w:pPr>
        <w:ind w:left="1626" w:right="15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-3810</wp:posOffset>
                </wp:positionV>
                <wp:extent cx="3067050" cy="18605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86055"/>
                          <a:chOff x="1134" y="-7"/>
                          <a:chExt cx="4830" cy="29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4" y="-7"/>
                            <a:ext cx="4830" cy="293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830"/>
                              <a:gd name="T2" fmla="+- 0 286 -7"/>
                              <a:gd name="T3" fmla="*/ 286 h 293"/>
                              <a:gd name="T4" fmla="+- 0 5964 1134"/>
                              <a:gd name="T5" fmla="*/ T4 w 4830"/>
                              <a:gd name="T6" fmla="+- 0 286 -7"/>
                              <a:gd name="T7" fmla="*/ 286 h 293"/>
                              <a:gd name="T8" fmla="+- 0 5964 1134"/>
                              <a:gd name="T9" fmla="*/ T8 w 4830"/>
                              <a:gd name="T10" fmla="+- 0 -7 -7"/>
                              <a:gd name="T11" fmla="*/ -7 h 293"/>
                              <a:gd name="T12" fmla="+- 0 1134 1134"/>
                              <a:gd name="T13" fmla="*/ T12 w 4830"/>
                              <a:gd name="T14" fmla="+- 0 -7 -7"/>
                              <a:gd name="T15" fmla="*/ -7 h 293"/>
                              <a:gd name="T16" fmla="+- 0 1134 1134"/>
                              <a:gd name="T17" fmla="*/ T16 w 4830"/>
                              <a:gd name="T18" fmla="+- 0 286 -7"/>
                              <a:gd name="T19" fmla="*/ 28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0" h="293">
                                <a:moveTo>
                                  <a:pt x="0" y="293"/>
                                </a:moveTo>
                                <a:lnTo>
                                  <a:pt x="4830" y="293"/>
                                </a:lnTo>
                                <a:lnTo>
                                  <a:pt x="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65pt;margin-top:-.25pt;width:241.5pt;height:14.65pt;z-index:-251659776;mso-position-horizontal-relative:page" coordorigin="1134,-7" coordsize="4830,2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">
                <v:shape id="Freeform 11" o:spid="_x0000_s1027" style="position:absolute;left:1134;top:-7;width:4830;height:293;visibility:visible;mso-wrap-style:square;v-text-anchor:top" coordsize="4830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fiIxAAA&#10;ANsAAAAPAAAAZHJzL2Rvd25yZXYueG1sRI9Ba8MwDIXvg/0Ho8FujdNSSpvVLd1KoNttyS67iVhL&#10;QmM5xG6S/fvpUNhN4j2992l/nF2nRhpC69nAMklBEVfetlwb+CrzxRZUiMgWO89k4JcCHA+PD3vM&#10;rJ/4k8Yi1kpCOGRooImxz7QOVUMOQ+J7YtF+/OAwyjrU2g44Sbjr9CpNN9phy9LQYE9vDVXX4uYM&#10;+Gv67tY7e1nH11Ctvj/O+TiXxjw/zacXUJHm+G++X1+s4Au9/CID6M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34iMQAAADbAAAADwAAAAAAAAAAAAAAAACXAgAAZHJzL2Rv&#10;d25yZXYueG1sUEsFBgAAAAAEAAQA9QAAAIgDAAAAAA==&#10;" path="m0,293l4830,293,4830,,,,,293xe" fillcolor="#e5e7e7" stroked="f">
                  <v:path arrowok="t" o:connecttype="custom" o:connectlocs="0,286;4830,286;4830,-7;0,-7;0,286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000059"/>
          <w:sz w:val="24"/>
          <w:szCs w:val="24"/>
        </w:rPr>
        <w:t>1.</w:t>
      </w:r>
      <w:r>
        <w:rPr>
          <w:b/>
          <w:color w:val="000059"/>
          <w:spacing w:val="40"/>
          <w:sz w:val="24"/>
          <w:szCs w:val="24"/>
        </w:rPr>
        <w:t xml:space="preserve"> </w:t>
      </w:r>
      <w:r>
        <w:rPr>
          <w:b/>
          <w:color w:val="000059"/>
          <w:sz w:val="24"/>
          <w:szCs w:val="24"/>
        </w:rPr>
        <w:t>The</w:t>
      </w:r>
      <w:r>
        <w:rPr>
          <w:b/>
          <w:color w:val="000059"/>
          <w:spacing w:val="30"/>
          <w:sz w:val="24"/>
          <w:szCs w:val="24"/>
        </w:rPr>
        <w:t xml:space="preserve"> </w:t>
      </w:r>
      <w:r>
        <w:rPr>
          <w:b/>
          <w:color w:val="000059"/>
          <w:w w:val="99"/>
          <w:sz w:val="24"/>
          <w:szCs w:val="24"/>
        </w:rPr>
        <w:t>P</w:t>
      </w:r>
      <w:r>
        <w:rPr>
          <w:b/>
          <w:color w:val="000059"/>
          <w:spacing w:val="-5"/>
          <w:w w:val="99"/>
          <w:sz w:val="24"/>
          <w:szCs w:val="24"/>
        </w:rPr>
        <w:t>r</w:t>
      </w:r>
      <w:r>
        <w:rPr>
          <w:b/>
          <w:color w:val="000059"/>
          <w:w w:val="115"/>
          <w:sz w:val="24"/>
          <w:szCs w:val="24"/>
        </w:rPr>
        <w:t>o</w:t>
      </w:r>
      <w:r>
        <w:rPr>
          <w:b/>
          <w:color w:val="000059"/>
          <w:spacing w:val="-2"/>
          <w:w w:val="115"/>
          <w:sz w:val="24"/>
          <w:szCs w:val="24"/>
        </w:rPr>
        <w:t>b</w:t>
      </w:r>
      <w:r>
        <w:rPr>
          <w:b/>
          <w:color w:val="000059"/>
          <w:w w:val="110"/>
          <w:sz w:val="24"/>
          <w:szCs w:val="24"/>
        </w:rPr>
        <w:t>lem</w:t>
      </w:r>
    </w:p>
    <w:p w:rsidR="00E06C44" w:rsidRDefault="007A1D37">
      <w:pPr>
        <w:spacing w:before="78"/>
        <w:ind w:left="114" w:right="2509"/>
        <w:jc w:val="both"/>
      </w:pPr>
      <w:r>
        <w:t>Briefly</w:t>
      </w:r>
      <w:r>
        <w:rPr>
          <w:spacing w:val="-1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problem.</w:t>
      </w:r>
    </w:p>
    <w:p w:rsidR="00E06C44" w:rsidRDefault="00E06C44">
      <w:pPr>
        <w:spacing w:before="6" w:line="240" w:lineRule="exact"/>
        <w:rPr>
          <w:sz w:val="24"/>
          <w:szCs w:val="24"/>
        </w:rPr>
      </w:pPr>
    </w:p>
    <w:p w:rsidR="00E06C44" w:rsidRDefault="007A1D37">
      <w:pPr>
        <w:ind w:left="114" w:right="3302"/>
        <w:jc w:val="both"/>
      </w:pPr>
      <w:r>
        <w:rPr>
          <w:b/>
          <w:color w:val="000059"/>
        </w:rPr>
        <w:t xml:space="preserve">1.1 </w:t>
      </w:r>
      <w:r>
        <w:rPr>
          <w:b/>
          <w:color w:val="000059"/>
          <w:spacing w:val="25"/>
        </w:rPr>
        <w:t xml:space="preserve"> </w:t>
      </w:r>
      <w:r>
        <w:rPr>
          <w:b/>
          <w:color w:val="000059"/>
          <w:w w:val="113"/>
        </w:rPr>
        <w:t>Ba</w:t>
      </w:r>
      <w:r>
        <w:rPr>
          <w:b/>
          <w:color w:val="000059"/>
          <w:spacing w:val="-4"/>
          <w:w w:val="113"/>
        </w:rPr>
        <w:t>c</w:t>
      </w:r>
      <w:r>
        <w:rPr>
          <w:b/>
          <w:color w:val="000059"/>
          <w:w w:val="103"/>
        </w:rPr>
        <w:t>kg</w:t>
      </w:r>
      <w:r>
        <w:rPr>
          <w:b/>
          <w:color w:val="000059"/>
          <w:spacing w:val="-4"/>
          <w:w w:val="103"/>
        </w:rPr>
        <w:t>r</w:t>
      </w:r>
      <w:r>
        <w:rPr>
          <w:b/>
          <w:color w:val="000059"/>
          <w:w w:val="112"/>
        </w:rPr>
        <w:t>ound</w:t>
      </w:r>
    </w:p>
    <w:p w:rsidR="00E06C44" w:rsidRDefault="007A1D37">
      <w:pPr>
        <w:spacing w:before="12" w:line="249" w:lineRule="auto"/>
        <w:ind w:left="114" w:right="-5"/>
        <w:jc w:val="both"/>
      </w:pPr>
      <w:r>
        <w:t>Briefly</w:t>
      </w:r>
      <w:r>
        <w:rPr>
          <w:spacing w:val="-6"/>
        </w:rPr>
        <w:t xml:space="preserve"> </w:t>
      </w:r>
      <w:r>
        <w:t>describe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background</w:t>
      </w:r>
      <w:r>
        <w:rPr>
          <w:spacing w:val="9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rPr>
          <w:w w:val="101"/>
        </w:rPr>
        <w:t xml:space="preserve">or </w:t>
      </w:r>
      <w:r>
        <w:t>accepted</w:t>
      </w:r>
      <w:r>
        <w:rPr>
          <w:spacing w:val="-7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analysis.</w:t>
      </w:r>
    </w:p>
    <w:p w:rsidR="00E06C44" w:rsidRDefault="00E06C44">
      <w:pPr>
        <w:spacing w:before="18" w:line="220" w:lineRule="exact"/>
        <w:rPr>
          <w:sz w:val="22"/>
          <w:szCs w:val="22"/>
        </w:rPr>
      </w:pPr>
      <w:bookmarkStart w:id="0" w:name="_GoBack"/>
      <w:bookmarkEnd w:id="0"/>
    </w:p>
    <w:p w:rsidR="00E06C44" w:rsidRDefault="007A1D37">
      <w:pPr>
        <w:ind w:left="114" w:right="3121"/>
        <w:jc w:val="both"/>
      </w:pPr>
      <w:r>
        <w:rPr>
          <w:b/>
          <w:color w:val="000059"/>
        </w:rPr>
        <w:t xml:space="preserve">1.2 </w:t>
      </w:r>
      <w:r>
        <w:rPr>
          <w:b/>
          <w:color w:val="000059"/>
          <w:spacing w:val="25"/>
        </w:rPr>
        <w:t xml:space="preserve"> </w:t>
      </w:r>
      <w:r>
        <w:rPr>
          <w:b/>
          <w:color w:val="000059"/>
        </w:rPr>
        <w:t>P</w:t>
      </w:r>
      <w:r>
        <w:rPr>
          <w:b/>
          <w:color w:val="000059"/>
          <w:spacing w:val="-4"/>
        </w:rPr>
        <w:t>r</w:t>
      </w:r>
      <w:r>
        <w:rPr>
          <w:b/>
          <w:color w:val="000059"/>
        </w:rPr>
        <w:t xml:space="preserve">oject </w:t>
      </w:r>
      <w:r>
        <w:rPr>
          <w:b/>
          <w:color w:val="000059"/>
          <w:spacing w:val="6"/>
        </w:rPr>
        <w:t xml:space="preserve"> </w:t>
      </w:r>
      <w:r>
        <w:rPr>
          <w:b/>
          <w:color w:val="000059"/>
          <w:w w:val="114"/>
        </w:rPr>
        <w:t>Status</w:t>
      </w:r>
    </w:p>
    <w:p w:rsidR="00E06C44" w:rsidRDefault="007A1D37">
      <w:pPr>
        <w:spacing w:before="12" w:line="249" w:lineRule="auto"/>
        <w:ind w:left="114" w:right="-10" w:hanging="9"/>
        <w:jc w:val="both"/>
      </w:pPr>
      <w:r>
        <w:t>What</w:t>
      </w:r>
      <w:r>
        <w:rPr>
          <w:spacing w:val="3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status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project?</w:t>
      </w:r>
      <w:r>
        <w:rPr>
          <w:spacing w:val="17"/>
        </w:rPr>
        <w:t xml:space="preserve"> </w:t>
      </w:r>
      <w:r>
        <w:t>Is it in the</w:t>
      </w:r>
      <w:r>
        <w:rPr>
          <w:spacing w:val="1"/>
        </w:rPr>
        <w:t xml:space="preserve"> </w:t>
      </w:r>
      <w:r>
        <w:t>planning</w:t>
      </w:r>
      <w:r>
        <w:rPr>
          <w:spacing w:val="6"/>
        </w:rPr>
        <w:t xml:space="preserve"> </w:t>
      </w:r>
      <w:r>
        <w:rPr>
          <w:w w:val="101"/>
        </w:rPr>
        <w:t xml:space="preserve">stage?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collected?</w:t>
      </w:r>
    </w:p>
    <w:p w:rsidR="00E06C44" w:rsidRDefault="00E06C44">
      <w:pPr>
        <w:spacing w:before="18" w:line="220" w:lineRule="exact"/>
        <w:rPr>
          <w:sz w:val="22"/>
          <w:szCs w:val="22"/>
        </w:rPr>
      </w:pPr>
    </w:p>
    <w:p w:rsidR="00E06C44" w:rsidRDefault="007A1D37">
      <w:pPr>
        <w:ind w:left="114" w:right="3243"/>
        <w:jc w:val="both"/>
      </w:pPr>
      <w:r>
        <w:rPr>
          <w:b/>
          <w:color w:val="000059"/>
        </w:rPr>
        <w:t xml:space="preserve">1.3 </w:t>
      </w:r>
      <w:r>
        <w:rPr>
          <w:b/>
          <w:color w:val="000059"/>
          <w:spacing w:val="25"/>
        </w:rPr>
        <w:t xml:space="preserve"> </w:t>
      </w:r>
      <w:r>
        <w:rPr>
          <w:b/>
          <w:color w:val="000059"/>
        </w:rPr>
        <w:t>P</w:t>
      </w:r>
      <w:r>
        <w:rPr>
          <w:b/>
          <w:color w:val="000059"/>
          <w:spacing w:val="-4"/>
        </w:rPr>
        <w:t>r</w:t>
      </w:r>
      <w:r>
        <w:rPr>
          <w:b/>
          <w:color w:val="000059"/>
        </w:rPr>
        <w:t xml:space="preserve">oject </w:t>
      </w:r>
      <w:r>
        <w:rPr>
          <w:b/>
          <w:color w:val="000059"/>
          <w:spacing w:val="6"/>
        </w:rPr>
        <w:t xml:space="preserve"> </w:t>
      </w:r>
      <w:r>
        <w:rPr>
          <w:b/>
          <w:color w:val="000059"/>
          <w:w w:val="109"/>
        </w:rPr>
        <w:t>Aims</w:t>
      </w:r>
    </w:p>
    <w:p w:rsidR="00E06C44" w:rsidRDefault="007A1D37">
      <w:pPr>
        <w:spacing w:before="12" w:line="249" w:lineRule="auto"/>
        <w:ind w:left="107" w:right="-10" w:hanging="2"/>
        <w:jc w:val="both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ypotheses</w:t>
      </w:r>
      <w:r>
        <w:rPr>
          <w:spacing w:val="-9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study? 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11"/>
        </w:rPr>
        <w:t>’</w:t>
      </w:r>
      <w:r>
        <w:t>s</w:t>
      </w:r>
      <w:r>
        <w:rPr>
          <w:spacing w:val="-12"/>
        </w:rPr>
        <w:t xml:space="preserve"> </w:t>
      </w:r>
      <w:r>
        <w:t>object</w:t>
      </w:r>
      <w:r>
        <w:rPr>
          <w:spacing w:val="-5"/>
        </w:rPr>
        <w:t>i</w:t>
      </w:r>
      <w:r>
        <w:rPr>
          <w:spacing w:val="-3"/>
        </w:rPr>
        <w:t>v</w:t>
      </w:r>
      <w:r>
        <w:t>es</w:t>
      </w:r>
      <w:r>
        <w:rPr>
          <w:spacing w:val="-16"/>
        </w:rPr>
        <w:t xml:space="preserve"> </w:t>
      </w:r>
      <w:r>
        <w:rPr>
          <w:w w:val="98"/>
        </w:rPr>
        <w:t>commensurate</w:t>
      </w:r>
      <w:r>
        <w:rPr>
          <w:spacing w:val="1"/>
          <w:w w:val="9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that 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statistical</w:t>
      </w:r>
      <w:r>
        <w:rPr>
          <w:spacing w:val="-8"/>
        </w:rPr>
        <w:t xml:space="preserve"> </w:t>
      </w:r>
      <w:r>
        <w:t>analysis?</w:t>
      </w:r>
    </w:p>
    <w:p w:rsidR="00E06C44" w:rsidRDefault="00E06C44">
      <w:pPr>
        <w:spacing w:before="18" w:line="220" w:lineRule="exact"/>
        <w:rPr>
          <w:sz w:val="22"/>
          <w:szCs w:val="22"/>
        </w:rPr>
      </w:pPr>
    </w:p>
    <w:p w:rsidR="00E06C44" w:rsidRDefault="007A1D37">
      <w:pPr>
        <w:ind w:left="114" w:right="2608"/>
        <w:jc w:val="both"/>
      </w:pPr>
      <w:r>
        <w:rPr>
          <w:b/>
          <w:color w:val="000059"/>
        </w:rPr>
        <w:t xml:space="preserve">1.4 </w:t>
      </w:r>
      <w:r>
        <w:rPr>
          <w:b/>
          <w:color w:val="000059"/>
          <w:spacing w:val="25"/>
        </w:rPr>
        <w:t xml:space="preserve"> </w:t>
      </w:r>
      <w:r>
        <w:rPr>
          <w:b/>
          <w:color w:val="000059"/>
        </w:rPr>
        <w:t>Client</w:t>
      </w:r>
      <w:r>
        <w:rPr>
          <w:b/>
          <w:color w:val="000059"/>
          <w:spacing w:val="36"/>
        </w:rPr>
        <w:t xml:space="preserve"> </w:t>
      </w:r>
      <w:r>
        <w:rPr>
          <w:b/>
          <w:color w:val="000059"/>
          <w:w w:val="112"/>
        </w:rPr>
        <w:t>Expectations</w:t>
      </w:r>
    </w:p>
    <w:p w:rsidR="00E06C44" w:rsidRDefault="007A1D37">
      <w:pPr>
        <w:spacing w:before="12" w:line="249" w:lineRule="auto"/>
        <w:ind w:left="114" w:right="-34" w:hanging="9"/>
        <w:jc w:val="both"/>
      </w:pPr>
      <w:r>
        <w:t>What</w:t>
      </w:r>
      <w:r>
        <w:rPr>
          <w:spacing w:val="7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client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xpect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consultants?  </w:t>
      </w:r>
      <w:r>
        <w:rPr>
          <w:w w:val="101"/>
        </w:rPr>
        <w:t xml:space="preserve">Advice, </w:t>
      </w:r>
      <w:r>
        <w:t>data</w:t>
      </w:r>
      <w:r>
        <w:rPr>
          <w:spacing w:val="-3"/>
        </w:rPr>
        <w:t xml:space="preserve"> </w:t>
      </w:r>
      <w:r>
        <w:rPr>
          <w:w w:val="98"/>
        </w:rPr>
        <w:t>management,</w:t>
      </w:r>
      <w:r>
        <w:rPr>
          <w:spacing w:val="1"/>
          <w:w w:val="98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</w:t>
      </w:r>
      <w:r>
        <w:rPr>
          <w:spacing w:val="-13"/>
        </w:rPr>
        <w:t xml:space="preserve"> </w:t>
      </w:r>
      <w:r>
        <w:t>(e.g.</w:t>
      </w:r>
      <w:r>
        <w:rPr>
          <w:spacing w:val="5"/>
        </w:rPr>
        <w:t xml:space="preserve"> </w:t>
      </w:r>
      <w:r>
        <w:t>error</w:t>
      </w:r>
      <w:r>
        <w:rPr>
          <w:spacing w:val="-8"/>
        </w:rPr>
        <w:t xml:space="preserve"> </w:t>
      </w:r>
      <w:r>
        <w:t>checking),</w:t>
      </w:r>
      <w:r>
        <w:rPr>
          <w:spacing w:val="-17"/>
        </w:rPr>
        <w:t xml:space="preserve"> </w:t>
      </w:r>
      <w:r>
        <w:t>statisti- cal</w:t>
      </w:r>
      <w:r>
        <w:rPr>
          <w:spacing w:val="-2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, report</w:t>
      </w:r>
      <w:r>
        <w:rPr>
          <w:spacing w:val="-5"/>
        </w:rPr>
        <w:t xml:space="preserve"> </w:t>
      </w:r>
      <w:r>
        <w:t>writing,</w:t>
      </w:r>
      <w:r>
        <w:rPr>
          <w:spacing w:val="-6"/>
        </w:rPr>
        <w:t xml:space="preserve"> </w:t>
      </w:r>
      <w:r>
        <w:t>timeline.</w:t>
      </w:r>
    </w:p>
    <w:p w:rsidR="00E06C44" w:rsidRDefault="007A1D37">
      <w:pPr>
        <w:spacing w:before="24"/>
        <w:ind w:left="9" w:right="2321"/>
        <w:jc w:val="both"/>
      </w:pPr>
      <w:r>
        <w:br w:type="column"/>
      </w:r>
      <w:r>
        <w:rPr>
          <w:b/>
          <w:color w:val="000059"/>
        </w:rPr>
        <w:lastRenderedPageBreak/>
        <w:t xml:space="preserve">2.2 </w:t>
      </w:r>
      <w:r>
        <w:rPr>
          <w:b/>
          <w:color w:val="000059"/>
          <w:spacing w:val="25"/>
        </w:rPr>
        <w:t xml:space="preserve"> </w:t>
      </w:r>
      <w:r>
        <w:rPr>
          <w:b/>
          <w:color w:val="000059"/>
          <w:w w:val="110"/>
        </w:rPr>
        <w:t>Statistical</w:t>
      </w:r>
      <w:r>
        <w:rPr>
          <w:b/>
          <w:color w:val="000059"/>
          <w:spacing w:val="8"/>
          <w:w w:val="110"/>
        </w:rPr>
        <w:t xml:space="preserve"> </w:t>
      </w:r>
      <w:r>
        <w:rPr>
          <w:b/>
          <w:color w:val="000059"/>
          <w:w w:val="110"/>
        </w:rPr>
        <w:t>Methodology</w:t>
      </w:r>
    </w:p>
    <w:p w:rsidR="00E06C44" w:rsidRDefault="007A1D37">
      <w:pPr>
        <w:spacing w:before="9" w:line="249" w:lineRule="auto"/>
        <w:ind w:left="9" w:right="66" w:hanging="9"/>
        <w:jc w:val="both"/>
      </w:pPr>
      <w:r>
        <w:t>What statistical methodology will be used to achi</w:t>
      </w:r>
      <w:r>
        <w:rPr>
          <w:spacing w:val="-5"/>
        </w:rPr>
        <w:t>e</w:t>
      </w:r>
      <w:r>
        <w:rPr>
          <w:spacing w:val="-3"/>
        </w:rPr>
        <w:t>v</w:t>
      </w:r>
      <w:r>
        <w:t>e the sta- tistical</w:t>
      </w:r>
      <w:r>
        <w:rPr>
          <w:spacing w:val="-5"/>
        </w:rPr>
        <w:t xml:space="preserve"> </w:t>
      </w:r>
      <w:r>
        <w:t>object</w:t>
      </w:r>
      <w:r>
        <w:rPr>
          <w:spacing w:val="-5"/>
        </w:rPr>
        <w:t>i</w:t>
      </w:r>
      <w:r>
        <w:rPr>
          <w:spacing w:val="-3"/>
        </w:rPr>
        <w:t>v</w:t>
      </w:r>
      <w:r>
        <w:t>es?</w:t>
      </w:r>
    </w:p>
    <w:p w:rsidR="00E06C44" w:rsidRDefault="00E06C44">
      <w:pPr>
        <w:spacing w:before="17" w:line="280" w:lineRule="exact"/>
        <w:rPr>
          <w:sz w:val="28"/>
          <w:szCs w:val="28"/>
        </w:rPr>
      </w:pPr>
    </w:p>
    <w:p w:rsidR="00E06C44" w:rsidRDefault="007A1D37">
      <w:pPr>
        <w:ind w:left="1686" w:right="1810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-6350</wp:posOffset>
                </wp:positionV>
                <wp:extent cx="3067050" cy="189230"/>
                <wp:effectExtent l="0" t="635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89230"/>
                          <a:chOff x="6276" y="-10"/>
                          <a:chExt cx="4830" cy="29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76" y="-10"/>
                            <a:ext cx="4830" cy="298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4830"/>
                              <a:gd name="T2" fmla="+- 0 288 -10"/>
                              <a:gd name="T3" fmla="*/ 288 h 298"/>
                              <a:gd name="T4" fmla="+- 0 11106 6276"/>
                              <a:gd name="T5" fmla="*/ T4 w 4830"/>
                              <a:gd name="T6" fmla="+- 0 288 -10"/>
                              <a:gd name="T7" fmla="*/ 288 h 298"/>
                              <a:gd name="T8" fmla="+- 0 11106 6276"/>
                              <a:gd name="T9" fmla="*/ T8 w 4830"/>
                              <a:gd name="T10" fmla="+- 0 -10 -10"/>
                              <a:gd name="T11" fmla="*/ -10 h 298"/>
                              <a:gd name="T12" fmla="+- 0 6276 6276"/>
                              <a:gd name="T13" fmla="*/ T12 w 4830"/>
                              <a:gd name="T14" fmla="+- 0 -10 -10"/>
                              <a:gd name="T15" fmla="*/ -10 h 298"/>
                              <a:gd name="T16" fmla="+- 0 6276 6276"/>
                              <a:gd name="T17" fmla="*/ T16 w 4830"/>
                              <a:gd name="T18" fmla="+- 0 288 -10"/>
                              <a:gd name="T19" fmla="*/ 28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0" h="298">
                                <a:moveTo>
                                  <a:pt x="0" y="298"/>
                                </a:moveTo>
                                <a:lnTo>
                                  <a:pt x="4830" y="298"/>
                                </a:lnTo>
                                <a:lnTo>
                                  <a:pt x="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3.75pt;margin-top:-.45pt;width:241.5pt;height:14.9pt;z-index:-251657728;mso-position-horizontal-relative:page" coordorigin="6276,-10" coordsize="4830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">
                <v:shape id="Freeform 9" o:spid="_x0000_s1027" style="position:absolute;left:6276;top:-10;width:4830;height:298;visibility:visible;mso-wrap-style:square;v-text-anchor:top" coordsize="4830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bY7vQAA&#10;ANoAAAAPAAAAZHJzL2Rvd25yZXYueG1sRE/LisIwFN0L8w/hDrjTdFRkqMYiHYTZ+BzB7aW5tsXm&#10;piSZWv/eLASXh/NeZr1pREfO15YVfI0TEMSF1TWXCs5/m9E3CB+QNTaWScGDPGSrj8ESU23vfKTu&#10;FEoRQ9inqKAKoU2l9EVFBv3YtsSRu1pnMEToSqkd3mO4aeQkSebSYM2xocKW8oqK2+nfKPg5uL3j&#10;HGe7rkyCqbvL1hZTpYaf/XoBIlAf3uKX+1criFvjlXgD5OoJ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0pbY7vQAAANoAAAAPAAAAAAAAAAAAAAAAAJcCAABkcnMvZG93bnJldi54&#10;bWxQSwUGAAAAAAQABAD1AAAAgQMAAAAA&#10;" path="m0,298l4830,298,4830,,,,,298xe" fillcolor="#e5e7e7" stroked="f">
                  <v:path arrowok="t" o:connecttype="custom" o:connectlocs="0,288;4830,288;4830,-10;0,-10;0,288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000059"/>
          <w:sz w:val="24"/>
          <w:szCs w:val="24"/>
        </w:rPr>
        <w:t>3.</w:t>
      </w:r>
      <w:r>
        <w:rPr>
          <w:b/>
          <w:color w:val="000059"/>
          <w:spacing w:val="40"/>
          <w:sz w:val="24"/>
          <w:szCs w:val="24"/>
        </w:rPr>
        <w:t xml:space="preserve"> </w:t>
      </w:r>
      <w:r>
        <w:rPr>
          <w:b/>
          <w:color w:val="000059"/>
          <w:w w:val="103"/>
          <w:sz w:val="24"/>
          <w:szCs w:val="24"/>
        </w:rPr>
        <w:t>After</w:t>
      </w:r>
      <w:r>
        <w:rPr>
          <w:b/>
          <w:color w:val="000059"/>
          <w:spacing w:val="-5"/>
          <w:w w:val="103"/>
          <w:sz w:val="24"/>
          <w:szCs w:val="24"/>
        </w:rPr>
        <w:t>w</w:t>
      </w:r>
      <w:r>
        <w:rPr>
          <w:b/>
          <w:color w:val="000059"/>
          <w:w w:val="105"/>
          <w:sz w:val="24"/>
          <w:szCs w:val="24"/>
        </w:rPr>
        <w:t>o</w:t>
      </w:r>
      <w:r>
        <w:rPr>
          <w:b/>
          <w:color w:val="000059"/>
          <w:spacing w:val="-5"/>
          <w:w w:val="105"/>
          <w:sz w:val="24"/>
          <w:szCs w:val="24"/>
        </w:rPr>
        <w:t>r</w:t>
      </w:r>
      <w:r>
        <w:rPr>
          <w:b/>
          <w:color w:val="000059"/>
          <w:w w:val="109"/>
          <w:sz w:val="24"/>
          <w:szCs w:val="24"/>
        </w:rPr>
        <w:t>d</w:t>
      </w:r>
    </w:p>
    <w:p w:rsidR="00E06C44" w:rsidRDefault="007A1D37">
      <w:pPr>
        <w:spacing w:before="75" w:line="249" w:lineRule="auto"/>
        <w:ind w:left="2" w:right="92" w:hanging="2"/>
        <w:jc w:val="both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results?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t>xample,</w:t>
      </w:r>
      <w:r>
        <w:rPr>
          <w:spacing w:val="-7"/>
        </w:rPr>
        <w:t xml:space="preserve"> </w:t>
      </w:r>
      <w:r>
        <w:t>publish an</w:t>
      </w:r>
      <w:r>
        <w:rPr>
          <w:spacing w:val="2"/>
        </w:rPr>
        <w:t xml:space="preserve"> </w:t>
      </w:r>
      <w:r>
        <w:t>academic</w:t>
      </w:r>
      <w:r>
        <w:rPr>
          <w:spacing w:val="8"/>
        </w:rPr>
        <w:t xml:space="preserve"> </w:t>
      </w:r>
      <w:r>
        <w:t>pape</w:t>
      </w:r>
      <w:r>
        <w:rPr>
          <w:spacing w:val="-8"/>
        </w:rPr>
        <w:t>r</w:t>
      </w:r>
      <w:r>
        <w:t>,</w:t>
      </w:r>
      <w:r>
        <w:rPr>
          <w:spacing w:val="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</w:t>
      </w:r>
      <w:r>
        <w:rPr>
          <w:spacing w:val="-2"/>
        </w:rPr>
        <w:t>k</w:t>
      </w:r>
      <w:r>
        <w:t>e</w:t>
      </w:r>
      <w:r>
        <w:rPr>
          <w:spacing w:val="4"/>
        </w:rPr>
        <w:t xml:space="preserve"> </w:t>
      </w:r>
      <w:r>
        <w:t>a decision,</w:t>
      </w:r>
      <w:r>
        <w:rPr>
          <w:spacing w:val="7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w w:val="101"/>
        </w:rPr>
        <w:t xml:space="preserve">the </w:t>
      </w:r>
      <w:r>
        <w:t>analysis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stud</w:t>
      </w:r>
      <w:r>
        <w:rPr>
          <w:spacing w:val="-13"/>
        </w:rPr>
        <w:t>y</w:t>
      </w:r>
      <w:r>
        <w:t>.</w:t>
      </w:r>
      <w:r>
        <w:rPr>
          <w:spacing w:val="7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depend 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w w:val="97"/>
        </w:rPr>
        <w:t>results</w:t>
      </w:r>
      <w:r>
        <w:rPr>
          <w:spacing w:val="-5"/>
          <w:w w:val="9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w w:val="97"/>
        </w:rPr>
        <w:t>analysis</w:t>
      </w:r>
      <w:r>
        <w:rPr>
          <w:spacing w:val="-5"/>
          <w:w w:val="97"/>
        </w:rPr>
        <w:t xml:space="preserve"> </w:t>
      </w:r>
      <w:r>
        <w:t>(e.g.,</w:t>
      </w:r>
      <w:r>
        <w:rPr>
          <w:spacing w:val="-18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w w:val="97"/>
        </w:rPr>
        <w:t>results</w:t>
      </w:r>
      <w:r>
        <w:rPr>
          <w:spacing w:val="-5"/>
          <w:w w:val="97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 xml:space="preserve">statistically </w:t>
      </w:r>
      <w:r>
        <w:rPr>
          <w:w w:val="96"/>
        </w:rPr>
        <w:t>significant</w:t>
      </w:r>
      <w:r>
        <w:rPr>
          <w:spacing w:val="2"/>
          <w:w w:val="96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w w:val="97"/>
        </w:rPr>
        <w:t>manuscript</w:t>
      </w:r>
      <w:r>
        <w:rPr>
          <w:spacing w:val="1"/>
          <w:w w:val="9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w w:val="97"/>
        </w:rPr>
        <w:t>submitted;</w:t>
      </w:r>
      <w:r>
        <w:rPr>
          <w:spacing w:val="1"/>
          <w:w w:val="97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statistically</w:t>
      </w:r>
      <w:r>
        <w:rPr>
          <w:spacing w:val="-9"/>
        </w:rPr>
        <w:t xml:space="preserve"> </w:t>
      </w:r>
      <w:r>
        <w:t>significant</w:t>
      </w:r>
      <w:r>
        <w:rPr>
          <w:spacing w:val="-1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manuscript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written).</w:t>
      </w:r>
      <w:r>
        <w:rPr>
          <w:spacing w:val="-2"/>
        </w:rPr>
        <w:t xml:space="preserve"> </w:t>
      </w:r>
      <w:r>
        <w:t>Explain</w:t>
      </w:r>
      <w:r>
        <w:rPr>
          <w:spacing w:val="-12"/>
        </w:rPr>
        <w:t xml:space="preserve"> </w:t>
      </w:r>
      <w:r>
        <w:t>h</w:t>
      </w:r>
      <w:r>
        <w:rPr>
          <w:spacing w:val="-5"/>
        </w:rPr>
        <w:t>o</w:t>
      </w:r>
      <w:r>
        <w:t>w</w:t>
      </w:r>
      <w:r>
        <w:rPr>
          <w:spacing w:val="-7"/>
        </w:rPr>
        <w:t xml:space="preserve"> </w:t>
      </w:r>
      <w:r>
        <w:t>addressing</w:t>
      </w:r>
      <w:r>
        <w:rPr>
          <w:spacing w:val="-1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statistical</w:t>
      </w:r>
      <w:r>
        <w:rPr>
          <w:spacing w:val="-8"/>
        </w:rPr>
        <w:t xml:space="preserve"> </w:t>
      </w:r>
      <w:r>
        <w:t>issues will</w:t>
      </w:r>
      <w:r>
        <w:rPr>
          <w:spacing w:val="-3"/>
        </w:rPr>
        <w:t xml:space="preserve"> </w:t>
      </w:r>
      <w:r>
        <w:t>achi</w:t>
      </w:r>
      <w:r>
        <w:rPr>
          <w:spacing w:val="-5"/>
        </w:rPr>
        <w:t>e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use.</w:t>
      </w:r>
    </w:p>
    <w:p w:rsidR="00E06C44" w:rsidRDefault="00E06C44">
      <w:pPr>
        <w:spacing w:before="12" w:line="260" w:lineRule="exact"/>
        <w:rPr>
          <w:sz w:val="26"/>
          <w:szCs w:val="26"/>
        </w:rPr>
      </w:pPr>
    </w:p>
    <w:p w:rsidR="00E06C44" w:rsidRDefault="007A1D37">
      <w:pPr>
        <w:ind w:left="1330" w:right="146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-3810</wp:posOffset>
                </wp:positionV>
                <wp:extent cx="3067050" cy="217170"/>
                <wp:effectExtent l="0" t="0" r="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17170"/>
                          <a:chOff x="6276" y="-7"/>
                          <a:chExt cx="4830" cy="34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76" y="-7"/>
                            <a:ext cx="4830" cy="343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4830"/>
                              <a:gd name="T2" fmla="+- 0 336 -7"/>
                              <a:gd name="T3" fmla="*/ 336 h 343"/>
                              <a:gd name="T4" fmla="+- 0 11106 6276"/>
                              <a:gd name="T5" fmla="*/ T4 w 4830"/>
                              <a:gd name="T6" fmla="+- 0 336 -7"/>
                              <a:gd name="T7" fmla="*/ 336 h 343"/>
                              <a:gd name="T8" fmla="+- 0 11106 6276"/>
                              <a:gd name="T9" fmla="*/ T8 w 4830"/>
                              <a:gd name="T10" fmla="+- 0 -7 -7"/>
                              <a:gd name="T11" fmla="*/ -7 h 343"/>
                              <a:gd name="T12" fmla="+- 0 6276 6276"/>
                              <a:gd name="T13" fmla="*/ T12 w 4830"/>
                              <a:gd name="T14" fmla="+- 0 -7 -7"/>
                              <a:gd name="T15" fmla="*/ -7 h 343"/>
                              <a:gd name="T16" fmla="+- 0 6276 6276"/>
                              <a:gd name="T17" fmla="*/ T16 w 4830"/>
                              <a:gd name="T18" fmla="+- 0 336 -7"/>
                              <a:gd name="T19" fmla="*/ 336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0" h="343">
                                <a:moveTo>
                                  <a:pt x="0" y="343"/>
                                </a:moveTo>
                                <a:lnTo>
                                  <a:pt x="4830" y="343"/>
                                </a:lnTo>
                                <a:lnTo>
                                  <a:pt x="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3.75pt;margin-top:-.25pt;width:241.5pt;height:17.1pt;z-index:-251656704;mso-position-horizontal-relative:page" coordorigin="6276,-7" coordsize="4830,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">
                <v:shape id="Freeform 7" o:spid="_x0000_s1027" style="position:absolute;left:6276;top:-7;width:4830;height:343;visibility:visible;mso-wrap-style:square;v-text-anchor:top" coordsize="4830,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qA6xQAA&#10;ANoAAAAPAAAAZHJzL2Rvd25yZXYueG1sRI9BawIxFITvBf9DeIK3mm2hoqtRiqVURKHVovb22Lzu&#10;rm5eliTq2l9vBKHHYWa+YUaTxlTiRM6XlhU8dRMQxJnVJecKvtfvj30QPiBrrCyTggt5mIxbDyNM&#10;tT3zF51WIRcRwj5FBUUIdSqlzwoy6Lu2Jo7er3UGQ5Qul9rhOcJNJZ+TpCcNlhwXCqxpWlB2WB2N&#10;gpf9fLtwn8nHcu9/Nn/949suG6yV6rSb1yGIQE34D9/bM62gB7cr8QbI8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SoDrFAAAA2gAAAA8AAAAAAAAAAAAAAAAAlwIAAGRycy9k&#10;b3ducmV2LnhtbFBLBQYAAAAABAAEAPUAAACJAwAAAAA=&#10;" path="m0,343l4830,343,4830,,,,,343xe" fillcolor="#e5e7e7" stroked="f">
                  <v:path arrowok="t" o:connecttype="custom" o:connectlocs="0,336;4830,336;4830,-7;0,-7;0,336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000059"/>
          <w:w w:val="109"/>
          <w:sz w:val="24"/>
          <w:szCs w:val="24"/>
        </w:rPr>
        <w:t>A</w:t>
      </w:r>
      <w:r>
        <w:rPr>
          <w:b/>
          <w:color w:val="000059"/>
          <w:spacing w:val="-5"/>
          <w:w w:val="109"/>
          <w:sz w:val="24"/>
          <w:szCs w:val="24"/>
        </w:rPr>
        <w:t>c</w:t>
      </w:r>
      <w:r>
        <w:rPr>
          <w:b/>
          <w:color w:val="000059"/>
          <w:w w:val="109"/>
          <w:sz w:val="24"/>
          <w:szCs w:val="24"/>
        </w:rPr>
        <w:t>kn</w:t>
      </w:r>
      <w:r>
        <w:rPr>
          <w:b/>
          <w:color w:val="000059"/>
          <w:spacing w:val="-4"/>
          <w:w w:val="109"/>
          <w:sz w:val="24"/>
          <w:szCs w:val="24"/>
        </w:rPr>
        <w:t>o</w:t>
      </w:r>
      <w:r>
        <w:rPr>
          <w:b/>
          <w:color w:val="000059"/>
          <w:w w:val="113"/>
          <w:sz w:val="24"/>
          <w:szCs w:val="24"/>
        </w:rPr>
        <w:t>wledgments</w:t>
      </w:r>
    </w:p>
    <w:p w:rsidR="00E06C44" w:rsidRDefault="00E06C44">
      <w:pPr>
        <w:spacing w:before="8" w:line="120" w:lineRule="exact"/>
        <w:rPr>
          <w:sz w:val="12"/>
          <w:szCs w:val="12"/>
        </w:rPr>
      </w:pPr>
    </w:p>
    <w:p w:rsidR="00E06C44" w:rsidRDefault="007A1D37">
      <w:pPr>
        <w:ind w:left="9" w:right="1918"/>
        <w:jc w:val="both"/>
      </w:pPr>
      <w:r>
        <w:t>So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fish</w:t>
      </w:r>
      <w:r>
        <w:rPr>
          <w:spacing w:val="-12"/>
        </w:rPr>
        <w:t xml:space="preserve"> </w:t>
      </w:r>
      <w:r>
        <w:t>[1].</w:t>
      </w:r>
    </w:p>
    <w:p w:rsidR="00E06C44" w:rsidRDefault="00E06C44">
      <w:pPr>
        <w:spacing w:before="7" w:line="100" w:lineRule="exact"/>
        <w:rPr>
          <w:sz w:val="10"/>
          <w:szCs w:val="10"/>
        </w:rPr>
      </w:pPr>
    </w:p>
    <w:p w:rsidR="00E06C44" w:rsidRDefault="00E06C44">
      <w:pPr>
        <w:spacing w:line="200" w:lineRule="exact"/>
      </w:pPr>
    </w:p>
    <w:p w:rsidR="00E06C44" w:rsidRDefault="007A1D37">
      <w:pPr>
        <w:ind w:left="1743" w:right="186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-6350</wp:posOffset>
                </wp:positionV>
                <wp:extent cx="3067050" cy="187960"/>
                <wp:effectExtent l="0" t="635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87960"/>
                          <a:chOff x="6276" y="-10"/>
                          <a:chExt cx="4830" cy="29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276" y="-10"/>
                            <a:ext cx="4830" cy="296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4830"/>
                              <a:gd name="T2" fmla="+- 0 286 -10"/>
                              <a:gd name="T3" fmla="*/ 286 h 296"/>
                              <a:gd name="T4" fmla="+- 0 11106 6276"/>
                              <a:gd name="T5" fmla="*/ T4 w 4830"/>
                              <a:gd name="T6" fmla="+- 0 286 -10"/>
                              <a:gd name="T7" fmla="*/ 286 h 296"/>
                              <a:gd name="T8" fmla="+- 0 11106 6276"/>
                              <a:gd name="T9" fmla="*/ T8 w 4830"/>
                              <a:gd name="T10" fmla="+- 0 -10 -10"/>
                              <a:gd name="T11" fmla="*/ -10 h 296"/>
                              <a:gd name="T12" fmla="+- 0 6276 6276"/>
                              <a:gd name="T13" fmla="*/ T12 w 4830"/>
                              <a:gd name="T14" fmla="+- 0 -10 -10"/>
                              <a:gd name="T15" fmla="*/ -10 h 296"/>
                              <a:gd name="T16" fmla="+- 0 6276 6276"/>
                              <a:gd name="T17" fmla="*/ T16 w 4830"/>
                              <a:gd name="T18" fmla="+- 0 286 -10"/>
                              <a:gd name="T19" fmla="*/ 28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0" h="296">
                                <a:moveTo>
                                  <a:pt x="0" y="296"/>
                                </a:moveTo>
                                <a:lnTo>
                                  <a:pt x="4830" y="296"/>
                                </a:lnTo>
                                <a:lnTo>
                                  <a:pt x="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3.75pt;margin-top:-.45pt;width:241.5pt;height:14.8pt;z-index:-251655680;mso-position-horizontal-relative:page" coordorigin="6276,-10" coordsize="4830,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">
                <v:shape id="Freeform 5" o:spid="_x0000_s1027" style="position:absolute;left:6276;top:-10;width:4830;height:296;visibility:visible;mso-wrap-style:square;v-text-anchor:top" coordsize="4830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K0UwwAA&#10;ANoAAAAPAAAAZHJzL2Rvd25yZXYueG1sRI9BawIxFITvgv8hPKE3zVqibFejlJZSe3RbisfH5nV3&#10;afKybFJd/fWmIHgcZuYbZr0dnBVH6kPrWcN8loEgrrxpudbw9fk2zUGEiGzQeiYNZwqw3YxHayyM&#10;P/GejmWsRYJwKFBDE2NXSBmqhhyGme+Ik/fje4cxyb6WpsdTgjsrH7NsKR22nBYa7Oiloeq3/HMa&#10;Lovv+cehtLWtnnJ1UU69vu+V1g+T4XkFItIQ7+Fbe2c0KPi/km6A3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qK0UwwAAANoAAAAPAAAAAAAAAAAAAAAAAJcCAABkcnMvZG93&#10;bnJldi54bWxQSwUGAAAAAAQABAD1AAAAhwMAAAAA&#10;" path="m0,296l4830,296,4830,,,,,296xe" fillcolor="#e5e7e7" stroked="f">
                  <v:path arrowok="t" o:connecttype="custom" o:connectlocs="0,286;4830,286;4830,-10;0,-10;0,286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000059"/>
          <w:w w:val="107"/>
          <w:sz w:val="24"/>
          <w:szCs w:val="24"/>
        </w:rPr>
        <w:t>Re</w:t>
      </w:r>
      <w:r>
        <w:rPr>
          <w:b/>
          <w:color w:val="000059"/>
          <w:spacing w:val="-2"/>
          <w:w w:val="107"/>
          <w:sz w:val="24"/>
          <w:szCs w:val="24"/>
        </w:rPr>
        <w:t>f</w:t>
      </w:r>
      <w:r>
        <w:rPr>
          <w:b/>
          <w:color w:val="000059"/>
          <w:w w:val="119"/>
          <w:sz w:val="24"/>
          <w:szCs w:val="24"/>
        </w:rPr>
        <w:t>erences</w:t>
      </w:r>
    </w:p>
    <w:p w:rsidR="00E06C44" w:rsidRDefault="00E06C44">
      <w:pPr>
        <w:spacing w:before="3" w:line="100" w:lineRule="exact"/>
        <w:rPr>
          <w:sz w:val="10"/>
          <w:szCs w:val="10"/>
        </w:rPr>
      </w:pPr>
    </w:p>
    <w:p w:rsidR="00E06C44" w:rsidRDefault="007A1D37">
      <w:pPr>
        <w:spacing w:line="249" w:lineRule="auto"/>
        <w:ind w:left="284" w:right="99" w:hanging="275"/>
        <w:jc w:val="both"/>
        <w:sectPr w:rsidR="00E06C44">
          <w:type w:val="continuous"/>
          <w:pgSz w:w="12240" w:h="15840"/>
          <w:pgMar w:top="460" w:right="1000" w:bottom="280" w:left="1020" w:header="720" w:footer="720" w:gutter="0"/>
          <w:cols w:num="2" w:space="720" w:equalWidth="0">
            <w:col w:w="4978" w:space="269"/>
            <w:col w:w="4973"/>
          </w:cols>
        </w:sectPr>
      </w:pPr>
      <w:r>
        <w:rPr>
          <w:color w:val="000059"/>
          <w:position w:val="7"/>
          <w:sz w:val="14"/>
          <w:szCs w:val="14"/>
        </w:rPr>
        <w:t xml:space="preserve">[1]   </w:t>
      </w:r>
      <w:r>
        <w:rPr>
          <w:color w:val="000000"/>
        </w:rPr>
        <w:t>A.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J.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Figueredo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2"/>
        </w:rPr>
        <w:t>P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6"/>
        </w:rPr>
        <w:t>W</w:t>
      </w:r>
      <w:r>
        <w:rPr>
          <w:color w:val="000000"/>
        </w:rPr>
        <w:t xml:space="preserve">olf. 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Assortat</w:t>
      </w:r>
      <w:r>
        <w:rPr>
          <w:color w:val="000000"/>
          <w:spacing w:val="-5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 xml:space="preserve">pairing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life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history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strat</w:t>
      </w:r>
      <w:r>
        <w:rPr>
          <w:color w:val="000000"/>
          <w:spacing w:val="-3"/>
        </w:rPr>
        <w:t>e</w:t>
      </w:r>
      <w:r>
        <w:rPr>
          <w:color w:val="000000"/>
        </w:rPr>
        <w:t>gy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- 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cross-cultural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stud</w:t>
      </w:r>
      <w:r>
        <w:rPr>
          <w:color w:val="000000"/>
          <w:spacing w:val="-13"/>
        </w:rPr>
        <w:t>y</w:t>
      </w:r>
      <w:r>
        <w:rPr>
          <w:color w:val="000000"/>
        </w:rPr>
        <w:t>.</w:t>
      </w:r>
      <w:r>
        <w:rPr>
          <w:color w:val="000000"/>
          <w:spacing w:val="31"/>
        </w:rPr>
        <w:t xml:space="preserve"> </w:t>
      </w:r>
      <w:r>
        <w:rPr>
          <w:color w:val="000000"/>
          <w:w w:val="101"/>
        </w:rPr>
        <w:t xml:space="preserve">Human </w:t>
      </w:r>
      <w:r>
        <w:rPr>
          <w:color w:val="000000"/>
        </w:rPr>
        <w:t>Natu</w:t>
      </w:r>
      <w:r>
        <w:rPr>
          <w:color w:val="000000"/>
          <w:spacing w:val="-7"/>
        </w:rPr>
        <w:t>r</w:t>
      </w:r>
      <w:r>
        <w:rPr>
          <w:color w:val="000000"/>
        </w:rPr>
        <w:t>e,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20:317–330,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2009.</w:t>
      </w:r>
    </w:p>
    <w:p w:rsidR="00E06C44" w:rsidRDefault="00E06C44">
      <w:pPr>
        <w:spacing w:before="18" w:line="280" w:lineRule="exact"/>
        <w:rPr>
          <w:sz w:val="28"/>
          <w:szCs w:val="28"/>
        </w:rPr>
      </w:pPr>
    </w:p>
    <w:p w:rsidR="00E06C44" w:rsidRDefault="007A1D37">
      <w:pPr>
        <w:spacing w:before="16"/>
        <w:ind w:left="141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</wp:posOffset>
                </wp:positionV>
                <wp:extent cx="3067050" cy="191135"/>
                <wp:effectExtent l="0" t="190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91135"/>
                          <a:chOff x="1134" y="3"/>
                          <a:chExt cx="4830" cy="3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3"/>
                            <a:ext cx="4830" cy="30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830"/>
                              <a:gd name="T2" fmla="+- 0 304 3"/>
                              <a:gd name="T3" fmla="*/ 304 h 301"/>
                              <a:gd name="T4" fmla="+- 0 5964 1134"/>
                              <a:gd name="T5" fmla="*/ T4 w 4830"/>
                              <a:gd name="T6" fmla="+- 0 304 3"/>
                              <a:gd name="T7" fmla="*/ 304 h 301"/>
                              <a:gd name="T8" fmla="+- 0 5964 1134"/>
                              <a:gd name="T9" fmla="*/ T8 w 4830"/>
                              <a:gd name="T10" fmla="+- 0 3 3"/>
                              <a:gd name="T11" fmla="*/ 3 h 301"/>
                              <a:gd name="T12" fmla="+- 0 1134 1134"/>
                              <a:gd name="T13" fmla="*/ T12 w 4830"/>
                              <a:gd name="T14" fmla="+- 0 3 3"/>
                              <a:gd name="T15" fmla="*/ 3 h 301"/>
                              <a:gd name="T16" fmla="+- 0 1134 1134"/>
                              <a:gd name="T17" fmla="*/ T16 w 4830"/>
                              <a:gd name="T18" fmla="+- 0 304 3"/>
                              <a:gd name="T19" fmla="*/ 30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0" h="301">
                                <a:moveTo>
                                  <a:pt x="0" y="301"/>
                                </a:moveTo>
                                <a:lnTo>
                                  <a:pt x="4830" y="301"/>
                                </a:lnTo>
                                <a:lnTo>
                                  <a:pt x="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.15pt;width:241.5pt;height:15.05pt;z-index:-251658752;mso-position-horizontal-relative:page" coordorigin="1134,3" coordsize="4830,3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">
                <v:shape id="Freeform 3" o:spid="_x0000_s1027" style="position:absolute;left:1134;top:3;width:4830;height:301;visibility:visible;mso-wrap-style:square;v-text-anchor:top" coordsize="4830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l5UwgAA&#10;ANoAAAAPAAAAZHJzL2Rvd25yZXYueG1sRI9BawIxFITvBf9DeEIvRbN6kLI1igqCp4Krl96eyXN3&#10;3c3LkqS69dcbQehxmJlvmPmyt624kg+1YwWTcQaCWDtTc6ngeNiOPkGEiGywdUwK/ijAcjF4m2Nu&#10;3I33dC1iKRKEQ44Kqhi7XMqgK7IYxq4jTt7ZeYsxSV9K4/GW4LaV0yybSYs1p4UKO9pUpJvi1yr4&#10;bpqd8e3pcv8oTsf7D+pyrYNS78N+9QUiUh//w6/2ziiYwvNKug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KXlTCAAAA2gAAAA8AAAAAAAAAAAAAAAAAlwIAAGRycy9kb3du&#10;cmV2LnhtbFBLBQYAAAAABAAEAPUAAACGAwAAAAA=&#10;" path="m0,301l4830,301,4830,,,,,301xe" fillcolor="#e5e7e7" stroked="f">
                  <v:path arrowok="t" o:connecttype="custom" o:connectlocs="0,304;4830,304;4830,3;0,3;0,304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000059"/>
          <w:sz w:val="24"/>
          <w:szCs w:val="24"/>
        </w:rPr>
        <w:t>2.</w:t>
      </w:r>
      <w:r>
        <w:rPr>
          <w:b/>
          <w:color w:val="000059"/>
          <w:spacing w:val="40"/>
          <w:sz w:val="24"/>
          <w:szCs w:val="24"/>
        </w:rPr>
        <w:t xml:space="preserve"> </w:t>
      </w:r>
      <w:r>
        <w:rPr>
          <w:b/>
          <w:color w:val="000059"/>
          <w:w w:val="111"/>
          <w:sz w:val="24"/>
          <w:szCs w:val="24"/>
        </w:rPr>
        <w:t>Statistical</w:t>
      </w:r>
      <w:r>
        <w:rPr>
          <w:b/>
          <w:color w:val="000059"/>
          <w:spacing w:val="-1"/>
          <w:w w:val="111"/>
          <w:sz w:val="24"/>
          <w:szCs w:val="24"/>
        </w:rPr>
        <w:t xml:space="preserve"> </w:t>
      </w:r>
      <w:r>
        <w:rPr>
          <w:b/>
          <w:color w:val="000059"/>
          <w:w w:val="121"/>
          <w:sz w:val="24"/>
          <w:szCs w:val="24"/>
        </w:rPr>
        <w:t>Issues</w:t>
      </w:r>
    </w:p>
    <w:p w:rsidR="00E06C44" w:rsidRDefault="00E06C44">
      <w:pPr>
        <w:spacing w:before="6" w:line="100" w:lineRule="exact"/>
        <w:rPr>
          <w:sz w:val="11"/>
          <w:szCs w:val="11"/>
        </w:rPr>
      </w:pPr>
    </w:p>
    <w:p w:rsidR="00E06C44" w:rsidRDefault="007A1D37">
      <w:pPr>
        <w:ind w:left="114"/>
      </w:pPr>
      <w:r>
        <w:rPr>
          <w:b/>
          <w:color w:val="000059"/>
        </w:rPr>
        <w:t>2.1</w:t>
      </w:r>
      <w:r>
        <w:rPr>
          <w:b/>
          <w:color w:val="000059"/>
        </w:rPr>
        <w:t xml:space="preserve"> </w:t>
      </w:r>
      <w:r>
        <w:rPr>
          <w:b/>
          <w:color w:val="000059"/>
          <w:spacing w:val="25"/>
        </w:rPr>
        <w:t xml:space="preserve"> </w:t>
      </w:r>
      <w:r>
        <w:rPr>
          <w:b/>
          <w:color w:val="000059"/>
          <w:w w:val="112"/>
        </w:rPr>
        <w:t>Statistical</w:t>
      </w:r>
      <w:r>
        <w:rPr>
          <w:b/>
          <w:color w:val="000059"/>
          <w:spacing w:val="-9"/>
          <w:w w:val="112"/>
        </w:rPr>
        <w:t xml:space="preserve"> </w:t>
      </w:r>
      <w:r>
        <w:rPr>
          <w:b/>
          <w:color w:val="000059"/>
          <w:w w:val="112"/>
        </w:rPr>
        <w:t>Objectives</w:t>
      </w:r>
    </w:p>
    <w:p w:rsidR="00E06C44" w:rsidRDefault="007A1D37">
      <w:pPr>
        <w:spacing w:before="12" w:line="249" w:lineRule="auto"/>
        <w:ind w:left="114" w:right="5208"/>
      </w:pPr>
      <w:r>
        <w:t>Identify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statistical</w:t>
      </w:r>
      <w:r>
        <w:rPr>
          <w:spacing w:val="8"/>
        </w:rPr>
        <w:t xml:space="preserve"> </w:t>
      </w:r>
      <w:r>
        <w:t>object</w:t>
      </w:r>
      <w:r>
        <w:rPr>
          <w:spacing w:val="-5"/>
        </w:rPr>
        <w:t>i</w:t>
      </w:r>
      <w:r>
        <w:rPr>
          <w:spacing w:val="-3"/>
        </w:rPr>
        <w:t>v</w:t>
      </w:r>
      <w:r>
        <w:t>es</w:t>
      </w:r>
      <w:r>
        <w:rPr>
          <w:spacing w:val="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describe</w:t>
      </w:r>
      <w:r>
        <w:rPr>
          <w:spacing w:val="6"/>
        </w:rPr>
        <w:t xml:space="preserve"> </w:t>
      </w:r>
      <w:r>
        <w:t>h</w:t>
      </w:r>
      <w:r>
        <w:rPr>
          <w:spacing w:val="-5"/>
        </w:rPr>
        <w:t>o</w:t>
      </w:r>
      <w:r>
        <w:t>w</w:t>
      </w:r>
      <w:r>
        <w:rPr>
          <w:spacing w:val="2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rPr>
          <w:w w:val="101"/>
        </w:rPr>
        <w:t xml:space="preserve">ob- </w:t>
      </w:r>
      <w:r>
        <w:t>ject</w:t>
      </w:r>
      <w:r>
        <w:rPr>
          <w:spacing w:val="-5"/>
        </w:rPr>
        <w:t>i</w:t>
      </w:r>
      <w:r>
        <w:rPr>
          <w:spacing w:val="-3"/>
        </w:rPr>
        <w:t>v</w:t>
      </w:r>
      <w:r>
        <w:t>es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sectPr w:rsidR="00E06C44">
      <w:type w:val="continuous"/>
      <w:pgSz w:w="12240" w:h="15840"/>
      <w:pgMar w:top="4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0DC"/>
    <w:multiLevelType w:val="multilevel"/>
    <w:tmpl w:val="ADE2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44"/>
    <w:rsid w:val="007A1D37"/>
    <w:rsid w:val="00E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Macintosh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Taback</cp:lastModifiedBy>
  <cp:revision>2</cp:revision>
  <dcterms:created xsi:type="dcterms:W3CDTF">2013-10-31T15:02:00Z</dcterms:created>
  <dcterms:modified xsi:type="dcterms:W3CDTF">2013-10-31T15:02:00Z</dcterms:modified>
</cp:coreProperties>
</file>